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D81" w:rsidRDefault="001B0FD1" w:rsidP="004E1AED">
      <w:pPr>
        <w:pStyle w:val="Title"/>
        <w:rPr>
          <w:color w:val="FFFFFF" w:themeColor="background1"/>
          <w:szCs w:val="48"/>
        </w:rPr>
      </w:pPr>
      <w:r>
        <w:rPr>
          <w:color w:val="FFFFFF" w:themeColor="background1"/>
          <w:szCs w:val="48"/>
          <w:highlight w:val="black"/>
        </w:rPr>
        <w:t xml:space="preserve">East Valley </w:t>
      </w:r>
      <w:r w:rsidR="00A46A32">
        <w:rPr>
          <w:color w:val="FFFFFF" w:themeColor="background1"/>
          <w:szCs w:val="48"/>
          <w:highlight w:val="black"/>
        </w:rPr>
        <w:t>Resource Guide</w:t>
      </w:r>
    </w:p>
    <w:p w:rsidR="00566CAD" w:rsidRPr="00566CAD" w:rsidRDefault="00566CAD" w:rsidP="00566CAD">
      <w:pPr>
        <w:pStyle w:val="Title"/>
        <w:rPr>
          <w:rFonts w:ascii="Calibri" w:hAnsi="Calibri" w:cs="Calibri"/>
          <w:b/>
          <w:color w:val="2C2C2C" w:themeColor="text1"/>
          <w:sz w:val="20"/>
          <w:szCs w:val="48"/>
        </w:rPr>
      </w:pPr>
      <w:r w:rsidRPr="00566CAD">
        <w:rPr>
          <w:rFonts w:ascii="Calibri" w:hAnsi="Calibri" w:cs="Calibri"/>
          <w:b/>
          <w:color w:val="2C2C2C" w:themeColor="text1"/>
          <w:sz w:val="20"/>
          <w:szCs w:val="48"/>
        </w:rPr>
        <w:t>Shelter</w:t>
      </w:r>
      <w:r w:rsidRPr="00566CAD">
        <w:rPr>
          <w:rFonts w:ascii="Calibri" w:hAnsi="Calibri" w:cs="Calibri"/>
          <w:color w:val="2C2C2C" w:themeColor="text1"/>
          <w:sz w:val="20"/>
          <w:szCs w:val="48"/>
        </w:rPr>
        <w:t xml:space="preserve"> | </w:t>
      </w:r>
      <w:r w:rsidRPr="00566CAD">
        <w:rPr>
          <w:rFonts w:ascii="Calibri" w:hAnsi="Calibri" w:cs="Calibri"/>
          <w:b/>
          <w:color w:val="2C2C2C" w:themeColor="text1"/>
          <w:sz w:val="20"/>
          <w:szCs w:val="48"/>
        </w:rPr>
        <w:t>VI-SPDAT</w:t>
      </w:r>
      <w:r w:rsidRPr="00566CAD">
        <w:rPr>
          <w:rFonts w:ascii="Calibri" w:hAnsi="Calibri" w:cs="Calibri"/>
          <w:color w:val="2C2C2C" w:themeColor="text1"/>
          <w:sz w:val="20"/>
          <w:szCs w:val="48"/>
        </w:rPr>
        <w:t xml:space="preserve"> | </w:t>
      </w:r>
      <w:r w:rsidRPr="00566CAD">
        <w:rPr>
          <w:rFonts w:ascii="Calibri" w:hAnsi="Calibri" w:cs="Calibri"/>
          <w:b/>
          <w:color w:val="2C2C2C" w:themeColor="text1"/>
          <w:sz w:val="20"/>
          <w:szCs w:val="48"/>
        </w:rPr>
        <w:t>Food Box &amp; Hot meals</w:t>
      </w:r>
      <w:r w:rsidRPr="00566CAD">
        <w:rPr>
          <w:rFonts w:ascii="Calibri" w:hAnsi="Calibri" w:cs="Calibri"/>
          <w:color w:val="2C2C2C" w:themeColor="text1"/>
          <w:sz w:val="20"/>
          <w:szCs w:val="48"/>
        </w:rPr>
        <w:t xml:space="preserve"> | </w:t>
      </w:r>
      <w:r w:rsidRPr="00566CAD">
        <w:rPr>
          <w:rFonts w:ascii="Calibri" w:hAnsi="Calibri" w:cs="Calibri"/>
          <w:b/>
          <w:color w:val="2C2C2C" w:themeColor="text1"/>
          <w:sz w:val="20"/>
          <w:szCs w:val="48"/>
        </w:rPr>
        <w:t>Clothes</w:t>
      </w:r>
      <w:r w:rsidRPr="00566CAD">
        <w:rPr>
          <w:rFonts w:ascii="Calibri" w:hAnsi="Calibri" w:cs="Calibri"/>
          <w:color w:val="2C2C2C" w:themeColor="text1"/>
          <w:sz w:val="20"/>
          <w:szCs w:val="48"/>
        </w:rPr>
        <w:t>/</w:t>
      </w:r>
      <w:r w:rsidRPr="00566CAD">
        <w:rPr>
          <w:rFonts w:ascii="Calibri" w:hAnsi="Calibri" w:cs="Calibri"/>
          <w:b/>
          <w:color w:val="2C2C2C" w:themeColor="text1"/>
          <w:sz w:val="20"/>
          <w:szCs w:val="48"/>
        </w:rPr>
        <w:t>Laundry</w:t>
      </w:r>
      <w:r w:rsidRPr="00566CAD">
        <w:rPr>
          <w:rFonts w:ascii="Calibri" w:hAnsi="Calibri" w:cs="Calibri"/>
          <w:color w:val="2C2C2C" w:themeColor="text1"/>
          <w:sz w:val="20"/>
          <w:szCs w:val="48"/>
        </w:rPr>
        <w:t xml:space="preserve"> | </w:t>
      </w:r>
      <w:r w:rsidRPr="00566CAD">
        <w:rPr>
          <w:rFonts w:ascii="Calibri" w:hAnsi="Calibri" w:cs="Calibri"/>
          <w:b/>
          <w:color w:val="2C2C2C" w:themeColor="text1"/>
          <w:sz w:val="20"/>
          <w:szCs w:val="48"/>
        </w:rPr>
        <w:t>Mail</w:t>
      </w:r>
      <w:r w:rsidRPr="00566CAD">
        <w:rPr>
          <w:rFonts w:ascii="Calibri" w:hAnsi="Calibri" w:cs="Calibri"/>
          <w:color w:val="2C2C2C" w:themeColor="text1"/>
          <w:sz w:val="20"/>
          <w:szCs w:val="48"/>
        </w:rPr>
        <w:t xml:space="preserve"> | </w:t>
      </w:r>
      <w:r w:rsidRPr="00566CAD">
        <w:rPr>
          <w:rFonts w:ascii="Calibri" w:hAnsi="Calibri" w:cs="Calibri"/>
          <w:b/>
          <w:color w:val="2C2C2C" w:themeColor="text1"/>
          <w:sz w:val="20"/>
          <w:szCs w:val="48"/>
        </w:rPr>
        <w:t>Employment</w:t>
      </w:r>
      <w:r w:rsidR="006E6F93">
        <w:rPr>
          <w:rFonts w:ascii="Calibri" w:hAnsi="Calibri" w:cs="Calibri"/>
          <w:color w:val="2C2C2C" w:themeColor="text1"/>
          <w:sz w:val="20"/>
          <w:szCs w:val="48"/>
        </w:rPr>
        <w:t xml:space="preserve"> | </w:t>
      </w:r>
      <w:r w:rsidR="006E6F93" w:rsidRPr="006E6F93">
        <w:rPr>
          <w:rFonts w:ascii="Calibri" w:hAnsi="Calibri" w:cs="Calibri"/>
          <w:b/>
          <w:color w:val="2C2C2C" w:themeColor="text1"/>
          <w:sz w:val="20"/>
          <w:szCs w:val="48"/>
        </w:rPr>
        <w:t>ID</w:t>
      </w:r>
      <w:r w:rsidR="006E6F93">
        <w:rPr>
          <w:rFonts w:ascii="Calibri" w:hAnsi="Calibri" w:cs="Calibri"/>
          <w:b/>
          <w:color w:val="2C2C2C" w:themeColor="text1"/>
          <w:sz w:val="20"/>
          <w:szCs w:val="48"/>
        </w:rPr>
        <w:t xml:space="preserve"> </w:t>
      </w:r>
      <w:r w:rsidR="006E6F93">
        <w:rPr>
          <w:rFonts w:ascii="Calibri" w:hAnsi="Calibri" w:cs="Calibri"/>
          <w:color w:val="2C2C2C" w:themeColor="text1"/>
          <w:sz w:val="20"/>
          <w:szCs w:val="48"/>
        </w:rPr>
        <w:t>|</w:t>
      </w:r>
      <w:r w:rsidRPr="00566CAD">
        <w:rPr>
          <w:rFonts w:ascii="Calibri" w:hAnsi="Calibri" w:cs="Calibri"/>
          <w:color w:val="2C2C2C" w:themeColor="text1"/>
          <w:sz w:val="20"/>
          <w:szCs w:val="48"/>
        </w:rPr>
        <w:t xml:space="preserve"> </w:t>
      </w:r>
      <w:r w:rsidRPr="00566CAD">
        <w:rPr>
          <w:rFonts w:ascii="Calibri" w:hAnsi="Calibri" w:cs="Calibri"/>
          <w:b/>
          <w:color w:val="2C2C2C" w:themeColor="text1"/>
          <w:sz w:val="20"/>
          <w:szCs w:val="48"/>
        </w:rPr>
        <w:t>hotlines</w:t>
      </w:r>
    </w:p>
    <w:p w:rsidR="00D45D81" w:rsidRPr="00997257" w:rsidRDefault="00D45D81" w:rsidP="00D45D81">
      <w:pPr>
        <w:pStyle w:val="Heading1"/>
        <w:rPr>
          <w:rFonts w:ascii="Bahnschrift SemiBold" w:hAnsi="Bahnschrift SemiBold"/>
          <w:sz w:val="32"/>
        </w:rPr>
      </w:pPr>
      <w:r w:rsidRPr="00997257">
        <w:rPr>
          <w:rFonts w:ascii="Impact" w:hAnsi="Impact"/>
          <w:color w:val="2C2C2C" w:themeColor="text1"/>
          <w:sz w:val="32"/>
        </w:rPr>
        <w:t>shelter</w:t>
      </w:r>
      <w:r w:rsidR="00B646F5" w:rsidRPr="00997257">
        <w:rPr>
          <w:rFonts w:ascii="Impact" w:hAnsi="Impact"/>
          <w:color w:val="2C2C2C" w:themeColor="text1"/>
          <w:sz w:val="32"/>
        </w:rPr>
        <w:t>/Men &amp; women</w:t>
      </w:r>
      <w:r w:rsidRPr="00997257">
        <w:rPr>
          <w:rFonts w:ascii="Impact" w:hAnsi="Impact"/>
          <w:color w:val="2C2C2C" w:themeColor="text1"/>
          <w:sz w:val="32"/>
        </w:rPr>
        <w:t>:</w:t>
      </w:r>
      <w:r w:rsidRPr="00997257">
        <w:rPr>
          <w:rFonts w:ascii="Bahnschrift SemiBold" w:hAnsi="Bahnschrift SemiBold"/>
          <w:sz w:val="32"/>
        </w:rPr>
        <w:t xml:space="preserve"> </w:t>
      </w:r>
      <w:r w:rsidR="00B646F5" w:rsidRPr="00997257">
        <w:rPr>
          <w:rFonts w:ascii="Bahnschrift SemiBold" w:hAnsi="Bahnschrift SemiBold"/>
          <w:sz w:val="32"/>
        </w:rPr>
        <w:t>Central arizona shelter system (CASS)</w:t>
      </w:r>
    </w:p>
    <w:p w:rsidR="00B646F5" w:rsidRPr="00997257" w:rsidRDefault="00B646F5" w:rsidP="00D45D81">
      <w:pPr>
        <w:spacing w:after="0"/>
        <w:contextualSpacing/>
        <w:rPr>
          <w:rFonts w:ascii="Bahnschrift Light" w:hAnsi="Bahnschrift Light"/>
          <w:b/>
          <w:sz w:val="30"/>
          <w:szCs w:val="30"/>
        </w:rPr>
      </w:pPr>
      <w:r w:rsidRPr="00997257">
        <w:rPr>
          <w:rFonts w:ascii="Bahnschrift Light" w:hAnsi="Bahnschrift Light"/>
          <w:b/>
          <w:sz w:val="30"/>
          <w:szCs w:val="30"/>
        </w:rPr>
        <w:t xml:space="preserve">Brian Garcia Welcome Center </w:t>
      </w:r>
    </w:p>
    <w:p w:rsidR="00D45D81" w:rsidRPr="00997257" w:rsidRDefault="00D45D81" w:rsidP="00D45D81">
      <w:pPr>
        <w:spacing w:after="0"/>
        <w:contextualSpacing/>
        <w:rPr>
          <w:rFonts w:ascii="Bahnschrift Light" w:hAnsi="Bahnschrift Light"/>
          <w:b/>
          <w:color w:val="FFFFFF" w:themeColor="background1"/>
          <w:sz w:val="30"/>
          <w:szCs w:val="30"/>
        </w:rPr>
      </w:pPr>
      <w:r w:rsidRPr="00997257">
        <w:rPr>
          <w:rFonts w:ascii="Bahnschrift Light" w:hAnsi="Bahnschrift Light"/>
          <w:b/>
          <w:sz w:val="30"/>
          <w:szCs w:val="30"/>
        </w:rPr>
        <w:t xml:space="preserve">Phone: </w:t>
      </w:r>
      <w:r w:rsidR="00B646F5" w:rsidRPr="00997257">
        <w:rPr>
          <w:rFonts w:ascii="Bahnschrift Light" w:hAnsi="Bahnschrift Light"/>
          <w:b/>
          <w:color w:val="FFFFFF" w:themeColor="background1"/>
          <w:sz w:val="30"/>
          <w:szCs w:val="30"/>
          <w:highlight w:val="black"/>
        </w:rPr>
        <w:t>(602) 229-5155</w:t>
      </w:r>
    </w:p>
    <w:p w:rsidR="00D45D81" w:rsidRPr="00997257" w:rsidRDefault="006A2CDD" w:rsidP="00D45D81">
      <w:pPr>
        <w:pBdr>
          <w:bottom w:val="single" w:sz="4" w:space="1" w:color="auto"/>
        </w:pBdr>
        <w:spacing w:after="0"/>
        <w:contextualSpacing/>
        <w:rPr>
          <w:rFonts w:ascii="Bahnschrift Light" w:hAnsi="Bahnschrift Light"/>
          <w:b/>
          <w:sz w:val="30"/>
          <w:szCs w:val="30"/>
        </w:rPr>
      </w:pPr>
      <w:r w:rsidRPr="00997257">
        <w:rPr>
          <w:rFonts w:ascii="Bahnschrift Light" w:hAnsi="Bahnschrift Light"/>
          <w:b/>
          <w:sz w:val="30"/>
          <w:szCs w:val="30"/>
        </w:rPr>
        <w:t xml:space="preserve">Address: </w:t>
      </w:r>
      <w:r w:rsidR="00B646F5" w:rsidRPr="00997257">
        <w:rPr>
          <w:rFonts w:ascii="Bahnschrift Light" w:hAnsi="Bahnschrift Light"/>
          <w:b/>
          <w:color w:val="FFFFFF" w:themeColor="background1"/>
          <w:sz w:val="30"/>
          <w:szCs w:val="30"/>
          <w:highlight w:val="black"/>
        </w:rPr>
        <w:t>206 S 12th Ave, Phoenix, AZ</w:t>
      </w:r>
      <w:r w:rsidR="00B646F5" w:rsidRPr="00997257">
        <w:rPr>
          <w:rFonts w:ascii="Bahnschrift Light" w:hAnsi="Bahnschrift Light"/>
          <w:b/>
          <w:color w:val="FFFFFF" w:themeColor="background1"/>
          <w:sz w:val="30"/>
          <w:szCs w:val="30"/>
        </w:rPr>
        <w:t xml:space="preserve"> </w:t>
      </w:r>
    </w:p>
    <w:p w:rsidR="00881826" w:rsidRPr="00997257" w:rsidRDefault="00B646F5" w:rsidP="00B646F5">
      <w:pPr>
        <w:rPr>
          <w:rFonts w:ascii="Bahnschrift Light" w:hAnsi="Bahnschrift Light"/>
          <w:sz w:val="30"/>
          <w:szCs w:val="30"/>
        </w:rPr>
      </w:pPr>
      <w:r w:rsidRPr="00997257">
        <w:rPr>
          <w:rFonts w:ascii="Bahnschrift Light" w:hAnsi="Bahnschrift Light"/>
          <w:sz w:val="30"/>
          <w:szCs w:val="30"/>
        </w:rPr>
        <w:t xml:space="preserve">The Human Services Campus is a place where </w:t>
      </w:r>
      <w:r w:rsidR="00881826" w:rsidRPr="00997257">
        <w:rPr>
          <w:rFonts w:ascii="Bahnschrift Light" w:hAnsi="Bahnschrift Light"/>
          <w:sz w:val="30"/>
          <w:szCs w:val="30"/>
        </w:rPr>
        <w:t>several</w:t>
      </w:r>
      <w:r w:rsidRPr="00997257">
        <w:rPr>
          <w:rFonts w:ascii="Bahnschrift Light" w:hAnsi="Bahnschrift Light"/>
          <w:sz w:val="30"/>
          <w:szCs w:val="30"/>
        </w:rPr>
        <w:t xml:space="preserve"> social service agencies are located in one</w:t>
      </w:r>
      <w:r w:rsidR="00A82337" w:rsidRPr="00997257">
        <w:rPr>
          <w:rFonts w:ascii="Bahnschrift Light" w:hAnsi="Bahnschrift Light"/>
          <w:sz w:val="30"/>
          <w:szCs w:val="30"/>
        </w:rPr>
        <w:t xml:space="preserve"> place</w:t>
      </w:r>
      <w:r w:rsidRPr="00997257">
        <w:rPr>
          <w:rFonts w:ascii="Bahnschrift Light" w:hAnsi="Bahnschrift Light"/>
          <w:sz w:val="30"/>
          <w:szCs w:val="30"/>
        </w:rPr>
        <w:t>, CASS is the emergency shelter program</w:t>
      </w:r>
      <w:r w:rsidR="004B2923" w:rsidRPr="00997257">
        <w:rPr>
          <w:rFonts w:ascii="Bahnschrift Light" w:hAnsi="Bahnschrift Light"/>
          <w:sz w:val="30"/>
          <w:szCs w:val="30"/>
        </w:rPr>
        <w:t xml:space="preserve"> for </w:t>
      </w:r>
      <w:r w:rsidR="004B2923" w:rsidRPr="00997257">
        <w:rPr>
          <w:rFonts w:ascii="Bahnschrift Light" w:hAnsi="Bahnschrift Light"/>
          <w:b/>
          <w:color w:val="2C2C2C" w:themeColor="text1"/>
          <w:sz w:val="30"/>
          <w:szCs w:val="30"/>
        </w:rPr>
        <w:t>men &amp; women</w:t>
      </w:r>
      <w:r w:rsidRPr="00997257">
        <w:rPr>
          <w:rFonts w:ascii="Bahnschrift Light" w:hAnsi="Bahnschrift Light"/>
          <w:sz w:val="30"/>
          <w:szCs w:val="30"/>
        </w:rPr>
        <w:t xml:space="preserve">. </w:t>
      </w:r>
      <w:r w:rsidR="00A82337" w:rsidRPr="00997257">
        <w:rPr>
          <w:rFonts w:ascii="Bahnschrift Light" w:hAnsi="Bahnschrift Light"/>
          <w:sz w:val="30"/>
          <w:szCs w:val="30"/>
        </w:rPr>
        <w:t xml:space="preserve">To </w:t>
      </w:r>
      <w:r w:rsidR="003632FE" w:rsidRPr="00997257">
        <w:rPr>
          <w:rFonts w:ascii="Bahnschrift Light" w:hAnsi="Bahnschrift Light"/>
          <w:sz w:val="30"/>
          <w:szCs w:val="30"/>
        </w:rPr>
        <w:t>enter</w:t>
      </w:r>
      <w:r w:rsidR="00A82337" w:rsidRPr="00997257">
        <w:rPr>
          <w:rFonts w:ascii="Bahnschrift Light" w:hAnsi="Bahnschrift Light"/>
          <w:sz w:val="30"/>
          <w:szCs w:val="30"/>
        </w:rPr>
        <w:t xml:space="preserve"> CASS for the first time, you have to do an intake at </w:t>
      </w:r>
      <w:r w:rsidRPr="00997257">
        <w:rPr>
          <w:rFonts w:ascii="Bahnschrift Light" w:hAnsi="Bahnschrift Light"/>
          <w:sz w:val="30"/>
          <w:szCs w:val="30"/>
        </w:rPr>
        <w:t xml:space="preserve">the </w:t>
      </w:r>
      <w:r w:rsidRPr="00997257">
        <w:rPr>
          <w:rFonts w:ascii="Bahnschrift Light" w:hAnsi="Bahnschrift Light"/>
          <w:b/>
          <w:sz w:val="30"/>
          <w:szCs w:val="30"/>
        </w:rPr>
        <w:t>Welcome Center.</w:t>
      </w:r>
      <w:r w:rsidRPr="00997257">
        <w:rPr>
          <w:rFonts w:ascii="Bahnschrift Light" w:hAnsi="Bahnschrift Light"/>
          <w:sz w:val="30"/>
          <w:szCs w:val="30"/>
        </w:rPr>
        <w:t xml:space="preserve"> </w:t>
      </w:r>
    </w:p>
    <w:p w:rsidR="00881826" w:rsidRPr="00997257" w:rsidRDefault="00881826" w:rsidP="00B646F5">
      <w:pPr>
        <w:rPr>
          <w:rFonts w:ascii="Bahnschrift Light" w:hAnsi="Bahnschrift Light"/>
          <w:sz w:val="30"/>
          <w:szCs w:val="30"/>
        </w:rPr>
      </w:pPr>
      <w:r w:rsidRPr="00997257">
        <w:rPr>
          <w:rFonts w:ascii="Bahnschrift Light" w:hAnsi="Bahnschrift Light"/>
          <w:b/>
          <w:color w:val="FFFFFF" w:themeColor="background1"/>
          <w:sz w:val="30"/>
          <w:szCs w:val="30"/>
          <w:highlight w:val="black"/>
        </w:rPr>
        <w:t>Welcome Center Hours:</w:t>
      </w:r>
      <w:r w:rsidRPr="00997257">
        <w:rPr>
          <w:rFonts w:ascii="Bahnschrift Light" w:hAnsi="Bahnschrift Light"/>
          <w:color w:val="FFFFFF" w:themeColor="background1"/>
          <w:sz w:val="30"/>
          <w:szCs w:val="30"/>
        </w:rPr>
        <w:t xml:space="preserve"> </w:t>
      </w:r>
      <w:r w:rsidRPr="00997257">
        <w:rPr>
          <w:rFonts w:ascii="Bahnschrift Light" w:hAnsi="Bahnschrift Light"/>
          <w:b/>
          <w:color w:val="2C2C2C" w:themeColor="text1"/>
          <w:sz w:val="30"/>
          <w:szCs w:val="30"/>
        </w:rPr>
        <w:t>Weekday 7:30am-11:00am, 12:30pm-5:00pm.</w:t>
      </w:r>
      <w:r w:rsidRPr="00997257">
        <w:rPr>
          <w:rFonts w:ascii="Bahnschrift Light" w:hAnsi="Bahnschrift Light"/>
          <w:color w:val="2C2C2C" w:themeColor="text1"/>
          <w:sz w:val="30"/>
          <w:szCs w:val="30"/>
        </w:rPr>
        <w:t xml:space="preserve"> </w:t>
      </w:r>
      <w:r w:rsidRPr="00997257">
        <w:rPr>
          <w:rFonts w:ascii="Bahnschrift Light" w:hAnsi="Bahnschrift Light"/>
          <w:sz w:val="30"/>
          <w:szCs w:val="30"/>
        </w:rPr>
        <w:t xml:space="preserve">Arrive early and sign in so you’ll be among the first to be seen. </w:t>
      </w:r>
    </w:p>
    <w:p w:rsidR="004B2923" w:rsidRPr="00997257" w:rsidRDefault="00881826" w:rsidP="00B646F5">
      <w:pPr>
        <w:rPr>
          <w:rFonts w:ascii="Bahnschrift Light" w:hAnsi="Bahnschrift Light"/>
          <w:sz w:val="30"/>
          <w:szCs w:val="30"/>
        </w:rPr>
      </w:pPr>
      <w:r w:rsidRPr="00997257">
        <w:rPr>
          <w:rFonts w:ascii="Bahnschrift Light" w:hAnsi="Bahnschrift Light"/>
          <w:b/>
          <w:color w:val="FFFFFF" w:themeColor="background1"/>
          <w:sz w:val="30"/>
          <w:szCs w:val="30"/>
          <w:highlight w:val="black"/>
        </w:rPr>
        <w:t xml:space="preserve">New </w:t>
      </w:r>
      <w:r w:rsidR="00586051" w:rsidRPr="00997257">
        <w:rPr>
          <w:rFonts w:ascii="Bahnschrift Light" w:hAnsi="Bahnschrift Light"/>
          <w:b/>
          <w:color w:val="FFFFFF" w:themeColor="background1"/>
          <w:sz w:val="30"/>
          <w:szCs w:val="30"/>
          <w:highlight w:val="black"/>
        </w:rPr>
        <w:t>Client</w:t>
      </w:r>
      <w:r w:rsidRPr="00997257">
        <w:rPr>
          <w:rFonts w:ascii="Bahnschrift Light" w:hAnsi="Bahnschrift Light"/>
          <w:b/>
          <w:color w:val="FFFFFF" w:themeColor="background1"/>
          <w:sz w:val="30"/>
          <w:szCs w:val="30"/>
          <w:highlight w:val="black"/>
        </w:rPr>
        <w:t>:</w:t>
      </w:r>
      <w:r w:rsidRPr="00997257">
        <w:rPr>
          <w:rFonts w:ascii="Bahnschrift Light" w:hAnsi="Bahnschrift Light"/>
          <w:b/>
          <w:color w:val="FFFFFF" w:themeColor="background1"/>
          <w:sz w:val="30"/>
          <w:szCs w:val="30"/>
        </w:rPr>
        <w:t xml:space="preserve"> </w:t>
      </w:r>
      <w:r w:rsidRPr="00997257">
        <w:rPr>
          <w:rFonts w:ascii="Bahnschrift Light" w:hAnsi="Bahnschrift Light"/>
          <w:sz w:val="30"/>
          <w:szCs w:val="30"/>
        </w:rPr>
        <w:t>After signing in,</w:t>
      </w:r>
      <w:r w:rsidRPr="00997257">
        <w:rPr>
          <w:rFonts w:ascii="Bahnschrift Light" w:hAnsi="Bahnschrift Light"/>
          <w:b/>
          <w:sz w:val="30"/>
          <w:szCs w:val="30"/>
        </w:rPr>
        <w:t xml:space="preserve"> </w:t>
      </w:r>
      <w:r w:rsidRPr="00997257">
        <w:rPr>
          <w:rFonts w:ascii="Bahnschrift Light" w:hAnsi="Bahnschrift Light"/>
          <w:sz w:val="30"/>
          <w:szCs w:val="30"/>
        </w:rPr>
        <w:t>a Resource Specialist will do a housing assessment</w:t>
      </w:r>
      <w:r w:rsidRPr="00997257">
        <w:rPr>
          <w:rFonts w:ascii="Bahnschrift Light" w:hAnsi="Bahnschrift Light"/>
          <w:b/>
          <w:sz w:val="30"/>
          <w:szCs w:val="30"/>
        </w:rPr>
        <w:t xml:space="preserve"> </w:t>
      </w:r>
      <w:r w:rsidRPr="00997257">
        <w:rPr>
          <w:rFonts w:ascii="Bahnschrift Light" w:hAnsi="Bahnschrift Light"/>
          <w:sz w:val="30"/>
          <w:szCs w:val="30"/>
        </w:rPr>
        <w:t>with you.</w:t>
      </w:r>
      <w:r w:rsidRPr="00997257">
        <w:rPr>
          <w:rFonts w:ascii="Bahnschrift Light" w:hAnsi="Bahnschrift Light"/>
          <w:b/>
          <w:sz w:val="30"/>
          <w:szCs w:val="30"/>
        </w:rPr>
        <w:t xml:space="preserve"> </w:t>
      </w:r>
      <w:r w:rsidRPr="00997257">
        <w:rPr>
          <w:rFonts w:ascii="Bahnschrift Light" w:hAnsi="Bahnschrift Light"/>
          <w:sz w:val="30"/>
          <w:szCs w:val="30"/>
        </w:rPr>
        <w:t xml:space="preserve">This may qualify you for a housing program later on. After that’s done, you’ll be given a </w:t>
      </w:r>
      <w:r w:rsidRPr="00997257">
        <w:rPr>
          <w:rFonts w:ascii="Bahnschrift Light" w:hAnsi="Bahnschrift Light"/>
          <w:b/>
          <w:color w:val="2C2C2C" w:themeColor="text1"/>
          <w:sz w:val="30"/>
          <w:szCs w:val="30"/>
        </w:rPr>
        <w:t>campus ID card.</w:t>
      </w:r>
      <w:r w:rsidRPr="00997257">
        <w:rPr>
          <w:rFonts w:ascii="Bahnschrift Light" w:hAnsi="Bahnschrift Light"/>
          <w:color w:val="2C2C2C" w:themeColor="text1"/>
          <w:sz w:val="30"/>
          <w:szCs w:val="30"/>
        </w:rPr>
        <w:t xml:space="preserve"> </w:t>
      </w:r>
      <w:r w:rsidRPr="00997257">
        <w:rPr>
          <w:rFonts w:ascii="Bahnschrift Light" w:hAnsi="Bahnschrift Light"/>
          <w:sz w:val="30"/>
          <w:szCs w:val="30"/>
        </w:rPr>
        <w:t xml:space="preserve">This will give you access to the services on the campus, including CASS. </w:t>
      </w:r>
    </w:p>
    <w:p w:rsidR="004E6EFD" w:rsidRPr="00997257" w:rsidRDefault="00881826" w:rsidP="00B646F5">
      <w:pPr>
        <w:rPr>
          <w:rFonts w:ascii="Bahnschrift Light" w:hAnsi="Bahnschrift Light"/>
          <w:sz w:val="30"/>
          <w:szCs w:val="30"/>
        </w:rPr>
      </w:pPr>
      <w:r w:rsidRPr="00997257">
        <w:rPr>
          <w:rFonts w:ascii="Bahnschrift Light" w:hAnsi="Bahnschrift Light"/>
          <w:sz w:val="30"/>
          <w:szCs w:val="30"/>
        </w:rPr>
        <w:t xml:space="preserve">If you’ve never been in CASS before, staff will check periodically for vacancy throughout the day. You’ll then be referred to CASS </w:t>
      </w:r>
      <w:r w:rsidR="006724EA" w:rsidRPr="00997257">
        <w:rPr>
          <w:rFonts w:ascii="Bahnschrift Light" w:hAnsi="Bahnschrift Light"/>
          <w:sz w:val="30"/>
          <w:szCs w:val="30"/>
        </w:rPr>
        <w:t>for</w:t>
      </w:r>
      <w:r w:rsidRPr="00997257">
        <w:rPr>
          <w:rFonts w:ascii="Bahnschrift Light" w:hAnsi="Bahnschrift Light"/>
          <w:sz w:val="30"/>
          <w:szCs w:val="30"/>
        </w:rPr>
        <w:t xml:space="preserve"> an intake. </w:t>
      </w:r>
    </w:p>
    <w:p w:rsidR="00881826" w:rsidRPr="00997257" w:rsidRDefault="00881826" w:rsidP="00B646F5">
      <w:pPr>
        <w:rPr>
          <w:rFonts w:ascii="Bahnschrift Light" w:hAnsi="Bahnschrift Light"/>
          <w:color w:val="FFFFFF" w:themeColor="background1"/>
          <w:sz w:val="30"/>
          <w:szCs w:val="30"/>
        </w:rPr>
      </w:pPr>
      <w:r w:rsidRPr="00997257">
        <w:rPr>
          <w:rFonts w:ascii="Bahnschrift Light" w:hAnsi="Bahnschrift Light"/>
          <w:color w:val="2C2C2C" w:themeColor="text1"/>
          <w:sz w:val="30"/>
          <w:szCs w:val="30"/>
        </w:rPr>
        <w:t>If you don’t get in the first day</w:t>
      </w:r>
      <w:r w:rsidR="000B1925" w:rsidRPr="00997257">
        <w:rPr>
          <w:rFonts w:ascii="Bahnschrift Light" w:hAnsi="Bahnschrift Light"/>
          <w:color w:val="2C2C2C" w:themeColor="text1"/>
          <w:sz w:val="30"/>
          <w:szCs w:val="30"/>
        </w:rPr>
        <w:t>,</w:t>
      </w:r>
      <w:r w:rsidRPr="00997257">
        <w:rPr>
          <w:rFonts w:ascii="Bahnschrift Light" w:hAnsi="Bahnschrift Light"/>
          <w:color w:val="2C2C2C" w:themeColor="text1"/>
          <w:sz w:val="30"/>
          <w:szCs w:val="30"/>
        </w:rPr>
        <w:t xml:space="preserve"> </w:t>
      </w:r>
      <w:r w:rsidR="000B1925" w:rsidRPr="00997257">
        <w:rPr>
          <w:rFonts w:ascii="Bahnschrift Light" w:hAnsi="Bahnschrift Light"/>
          <w:color w:val="2C2C2C" w:themeColor="text1"/>
          <w:sz w:val="30"/>
          <w:szCs w:val="30"/>
        </w:rPr>
        <w:t>k</w:t>
      </w:r>
      <w:r w:rsidRPr="00997257">
        <w:rPr>
          <w:rFonts w:ascii="Bahnschrift Light" w:hAnsi="Bahnschrift Light"/>
          <w:color w:val="2C2C2C" w:themeColor="text1"/>
          <w:sz w:val="30"/>
          <w:szCs w:val="30"/>
        </w:rPr>
        <w:t xml:space="preserve">eep coming back and asking them to check for </w:t>
      </w:r>
      <w:r w:rsidR="006724EA" w:rsidRPr="00997257">
        <w:rPr>
          <w:rFonts w:ascii="Bahnschrift Light" w:hAnsi="Bahnschrift Light"/>
          <w:color w:val="2C2C2C" w:themeColor="text1"/>
          <w:sz w:val="30"/>
          <w:szCs w:val="30"/>
        </w:rPr>
        <w:t xml:space="preserve">a </w:t>
      </w:r>
      <w:r w:rsidRPr="00997257">
        <w:rPr>
          <w:rFonts w:ascii="Bahnschrift Light" w:hAnsi="Bahnschrift Light"/>
          <w:color w:val="2C2C2C" w:themeColor="text1"/>
          <w:sz w:val="30"/>
          <w:szCs w:val="30"/>
        </w:rPr>
        <w:t xml:space="preserve">vacancy. Since you’ve never been a CASS resident, you’re given priority </w:t>
      </w:r>
      <w:r w:rsidR="00586051" w:rsidRPr="00997257">
        <w:rPr>
          <w:rFonts w:ascii="Bahnschrift Light" w:hAnsi="Bahnschrift Light"/>
          <w:color w:val="2C2C2C" w:themeColor="text1"/>
          <w:sz w:val="30"/>
          <w:szCs w:val="30"/>
        </w:rPr>
        <w:t>over</w:t>
      </w:r>
      <w:r w:rsidRPr="00997257">
        <w:rPr>
          <w:rFonts w:ascii="Bahnschrift Light" w:hAnsi="Bahnschrift Light"/>
          <w:color w:val="2C2C2C" w:themeColor="text1"/>
          <w:sz w:val="30"/>
          <w:szCs w:val="30"/>
        </w:rPr>
        <w:t xml:space="preserve"> returning clients. </w:t>
      </w:r>
    </w:p>
    <w:p w:rsidR="00586051" w:rsidRPr="00997257" w:rsidRDefault="00586051" w:rsidP="00B646F5">
      <w:pPr>
        <w:rPr>
          <w:rFonts w:ascii="Bahnschrift Light" w:hAnsi="Bahnschrift Light"/>
          <w:sz w:val="30"/>
          <w:szCs w:val="30"/>
        </w:rPr>
      </w:pPr>
      <w:r w:rsidRPr="00997257">
        <w:rPr>
          <w:rFonts w:ascii="Bahnschrift Light" w:hAnsi="Bahnschrift Light"/>
          <w:b/>
          <w:color w:val="FFFFFF" w:themeColor="background1"/>
          <w:sz w:val="30"/>
          <w:szCs w:val="30"/>
          <w:highlight w:val="black"/>
        </w:rPr>
        <w:t xml:space="preserve">Returning </w:t>
      </w:r>
      <w:r w:rsidR="006724EA" w:rsidRPr="00997257">
        <w:rPr>
          <w:rFonts w:ascii="Bahnschrift Light" w:hAnsi="Bahnschrift Light"/>
          <w:b/>
          <w:color w:val="FFFFFF" w:themeColor="background1"/>
          <w:sz w:val="30"/>
          <w:szCs w:val="30"/>
          <w:highlight w:val="black"/>
        </w:rPr>
        <w:t>CASS residents</w:t>
      </w:r>
      <w:r w:rsidR="006724EA" w:rsidRPr="00997257">
        <w:rPr>
          <w:rFonts w:ascii="Bahnschrift Light" w:hAnsi="Bahnschrift Light"/>
          <w:color w:val="FFFFFF" w:themeColor="background1"/>
          <w:sz w:val="30"/>
          <w:szCs w:val="30"/>
        </w:rPr>
        <w:t xml:space="preserve"> </w:t>
      </w:r>
      <w:r w:rsidR="006724EA" w:rsidRPr="00997257">
        <w:rPr>
          <w:rFonts w:ascii="Bahnschrift Light" w:hAnsi="Bahnschrift Light"/>
          <w:sz w:val="30"/>
          <w:szCs w:val="30"/>
        </w:rPr>
        <w:t xml:space="preserve">need to check in at CASS at </w:t>
      </w:r>
      <w:r w:rsidR="006724EA" w:rsidRPr="00997257">
        <w:rPr>
          <w:rFonts w:ascii="Bahnschrift Light" w:hAnsi="Bahnschrift Light"/>
          <w:b/>
          <w:color w:val="2C2C2C" w:themeColor="text1"/>
          <w:sz w:val="30"/>
          <w:szCs w:val="30"/>
        </w:rPr>
        <w:t>3:00pm daily.</w:t>
      </w:r>
      <w:r w:rsidR="006724EA" w:rsidRPr="00997257">
        <w:rPr>
          <w:rFonts w:ascii="Bahnschrift Light" w:hAnsi="Bahnschrift Light"/>
          <w:color w:val="2C2C2C" w:themeColor="text1"/>
          <w:sz w:val="30"/>
          <w:szCs w:val="30"/>
        </w:rPr>
        <w:t xml:space="preserve"> </w:t>
      </w:r>
      <w:r w:rsidR="006724EA" w:rsidRPr="00997257">
        <w:rPr>
          <w:rFonts w:ascii="Bahnschrift Light" w:hAnsi="Bahnschrift Light"/>
          <w:sz w:val="30"/>
          <w:szCs w:val="30"/>
        </w:rPr>
        <w:t xml:space="preserve">It’s best to line up around 2:30pm. New clients should also line up if they haven’t been assigned a bed by </w:t>
      </w:r>
      <w:r w:rsidR="00373294" w:rsidRPr="00997257">
        <w:rPr>
          <w:rFonts w:ascii="Bahnschrift Light" w:hAnsi="Bahnschrift Light"/>
          <w:sz w:val="30"/>
          <w:szCs w:val="30"/>
        </w:rPr>
        <w:t>3:00pm</w:t>
      </w:r>
      <w:r w:rsidR="006724EA" w:rsidRPr="00997257">
        <w:rPr>
          <w:rFonts w:ascii="Bahnschrift Light" w:hAnsi="Bahnschrift Light"/>
          <w:sz w:val="30"/>
          <w:szCs w:val="30"/>
        </w:rPr>
        <w:t xml:space="preserve">.  </w:t>
      </w:r>
    </w:p>
    <w:p w:rsidR="00373294" w:rsidRPr="00997257" w:rsidRDefault="00373294" w:rsidP="00B646F5">
      <w:pPr>
        <w:rPr>
          <w:rFonts w:ascii="Bahnschrift Light" w:hAnsi="Bahnschrift Light"/>
          <w:b/>
          <w:color w:val="2C2C2C" w:themeColor="text1"/>
          <w:sz w:val="30"/>
          <w:szCs w:val="30"/>
        </w:rPr>
      </w:pPr>
      <w:r w:rsidRPr="00997257">
        <w:rPr>
          <w:rFonts w:ascii="Bahnschrift Light" w:hAnsi="Bahnschrift Light"/>
          <w:b/>
          <w:color w:val="FFFFFF" w:themeColor="background1"/>
          <w:sz w:val="30"/>
          <w:szCs w:val="30"/>
          <w:highlight w:val="black"/>
        </w:rPr>
        <w:t>Vehicle Pass:</w:t>
      </w:r>
      <w:r w:rsidRPr="00997257">
        <w:rPr>
          <w:rFonts w:ascii="Bahnschrift Light" w:hAnsi="Bahnschrift Light"/>
          <w:color w:val="FFFFFF" w:themeColor="background1"/>
          <w:sz w:val="30"/>
          <w:szCs w:val="30"/>
        </w:rPr>
        <w:t xml:space="preserve"> </w:t>
      </w:r>
      <w:r w:rsidRPr="00997257">
        <w:rPr>
          <w:rFonts w:ascii="Bahnschrift Light" w:hAnsi="Bahnschrift Light"/>
          <w:sz w:val="30"/>
          <w:szCs w:val="30"/>
        </w:rPr>
        <w:t xml:space="preserve">If provide your </w:t>
      </w:r>
      <w:r w:rsidRPr="00997257">
        <w:rPr>
          <w:rFonts w:ascii="Bahnschrift Light" w:hAnsi="Bahnschrift Light"/>
          <w:b/>
          <w:sz w:val="30"/>
          <w:szCs w:val="30"/>
        </w:rPr>
        <w:t>Driver’s License, registration, and proof of insurance</w:t>
      </w:r>
      <w:r w:rsidRPr="00997257">
        <w:rPr>
          <w:rFonts w:ascii="Bahnschrift Light" w:hAnsi="Bahnschrift Light"/>
          <w:sz w:val="30"/>
          <w:szCs w:val="30"/>
        </w:rPr>
        <w:t xml:space="preserve">, the HSC will give you a parking pass that’s good until </w:t>
      </w:r>
      <w:r w:rsidRPr="00997257">
        <w:rPr>
          <w:rFonts w:ascii="Bahnschrift Light" w:hAnsi="Bahnschrift Light"/>
          <w:b/>
          <w:sz w:val="30"/>
          <w:szCs w:val="30"/>
        </w:rPr>
        <w:t>5:00pm</w:t>
      </w:r>
      <w:r w:rsidRPr="00997257">
        <w:rPr>
          <w:rFonts w:ascii="Bahnschrift Light" w:hAnsi="Bahnschrift Light"/>
          <w:sz w:val="30"/>
          <w:szCs w:val="30"/>
        </w:rPr>
        <w:t>. CASS residents that pr</w:t>
      </w:r>
      <w:r w:rsidR="006A2CDD" w:rsidRPr="00997257">
        <w:rPr>
          <w:rFonts w:ascii="Bahnschrift Light" w:hAnsi="Bahnschrift Light"/>
          <w:sz w:val="30"/>
          <w:szCs w:val="30"/>
        </w:rPr>
        <w:t xml:space="preserve">ovide the same proofs can get an </w:t>
      </w:r>
      <w:r w:rsidRPr="00997257">
        <w:rPr>
          <w:rFonts w:ascii="Bahnschrift Light" w:hAnsi="Bahnschrift Light"/>
          <w:sz w:val="30"/>
          <w:szCs w:val="30"/>
        </w:rPr>
        <w:t>overnigh</w:t>
      </w:r>
      <w:r w:rsidRPr="00997257">
        <w:rPr>
          <w:rFonts w:ascii="Bahnschrift Light" w:hAnsi="Bahnschrift Light"/>
          <w:color w:val="2C2C2C" w:themeColor="text1"/>
          <w:sz w:val="30"/>
          <w:szCs w:val="30"/>
        </w:rPr>
        <w:t>t</w:t>
      </w:r>
      <w:r w:rsidR="006A2CDD" w:rsidRPr="00997257">
        <w:rPr>
          <w:rFonts w:ascii="Bahnschrift Light" w:hAnsi="Bahnschrift Light"/>
          <w:color w:val="2C2C2C" w:themeColor="text1"/>
          <w:sz w:val="30"/>
          <w:szCs w:val="30"/>
        </w:rPr>
        <w:t xml:space="preserve"> parking pass</w:t>
      </w:r>
      <w:r w:rsidRPr="00997257">
        <w:rPr>
          <w:rFonts w:ascii="Bahnschrift Light" w:hAnsi="Bahnschrift Light"/>
          <w:color w:val="2C2C2C" w:themeColor="text1"/>
          <w:sz w:val="30"/>
          <w:szCs w:val="30"/>
        </w:rPr>
        <w:t xml:space="preserve">. </w:t>
      </w:r>
      <w:r w:rsidRPr="00997257">
        <w:rPr>
          <w:rFonts w:ascii="Bahnschrift Light" w:hAnsi="Bahnschrift Light"/>
          <w:b/>
          <w:color w:val="2C2C2C" w:themeColor="text1"/>
          <w:sz w:val="30"/>
          <w:szCs w:val="30"/>
        </w:rPr>
        <w:t>This policy is subject to change.</w:t>
      </w:r>
    </w:p>
    <w:p w:rsidR="00881826" w:rsidRPr="00997257" w:rsidRDefault="00373294" w:rsidP="00B646F5">
      <w:pPr>
        <w:rPr>
          <w:rFonts w:ascii="Bahnschrift Light" w:hAnsi="Bahnschrift Light"/>
          <w:b/>
          <w:color w:val="2C2C2C" w:themeColor="text1"/>
          <w:sz w:val="30"/>
          <w:szCs w:val="30"/>
        </w:rPr>
      </w:pPr>
      <w:r w:rsidRPr="00997257">
        <w:rPr>
          <w:rFonts w:ascii="Bahnschrift Light" w:hAnsi="Bahnschrift Light"/>
          <w:b/>
          <w:color w:val="FFFFFF" w:themeColor="background1"/>
          <w:sz w:val="30"/>
          <w:szCs w:val="30"/>
          <w:highlight w:val="black"/>
        </w:rPr>
        <w:t>Service Animal:</w:t>
      </w:r>
      <w:r w:rsidRPr="00997257">
        <w:rPr>
          <w:rFonts w:ascii="Bahnschrift Light" w:hAnsi="Bahnschrift Light"/>
          <w:b/>
          <w:color w:val="FFFFFF" w:themeColor="background1"/>
          <w:sz w:val="30"/>
          <w:szCs w:val="30"/>
        </w:rPr>
        <w:t xml:space="preserve"> </w:t>
      </w:r>
      <w:r w:rsidRPr="00997257">
        <w:rPr>
          <w:rFonts w:ascii="Bahnschrift Light" w:hAnsi="Bahnschrift Light"/>
          <w:sz w:val="30"/>
          <w:szCs w:val="30"/>
        </w:rPr>
        <w:t xml:space="preserve">If you have a service animal, its best to bring documentation, including vaccination records. Once verified, a sticker will be added to your Campus ID, allowing you to enter </w:t>
      </w:r>
      <w:r w:rsidR="000B1925" w:rsidRPr="00997257">
        <w:rPr>
          <w:rFonts w:ascii="Bahnschrift Light" w:hAnsi="Bahnschrift Light"/>
          <w:sz w:val="30"/>
          <w:szCs w:val="30"/>
        </w:rPr>
        <w:t xml:space="preserve">the campus/shelter </w:t>
      </w:r>
      <w:r w:rsidRPr="00997257">
        <w:rPr>
          <w:rFonts w:ascii="Bahnschrift Light" w:hAnsi="Bahnschrift Light"/>
          <w:sz w:val="30"/>
          <w:szCs w:val="30"/>
        </w:rPr>
        <w:t>with you service animal</w:t>
      </w:r>
      <w:r w:rsidRPr="00997257">
        <w:rPr>
          <w:rFonts w:ascii="Bahnschrift Light" w:hAnsi="Bahnschrift Light"/>
          <w:color w:val="2C2C2C" w:themeColor="text1"/>
          <w:sz w:val="30"/>
          <w:szCs w:val="30"/>
        </w:rPr>
        <w:t xml:space="preserve">. </w:t>
      </w:r>
      <w:r w:rsidRPr="00997257">
        <w:rPr>
          <w:rFonts w:ascii="Bahnschrift Light" w:hAnsi="Bahnschrift Light"/>
          <w:b/>
          <w:color w:val="2C2C2C" w:themeColor="text1"/>
          <w:sz w:val="30"/>
          <w:szCs w:val="30"/>
        </w:rPr>
        <w:t>This policy is subject to change.</w:t>
      </w:r>
    </w:p>
    <w:p w:rsidR="00194DF6" w:rsidRPr="003C53DF" w:rsidRDefault="00FF51CE">
      <w:pPr>
        <w:pStyle w:val="Heading1"/>
        <w:rPr>
          <w:rFonts w:ascii="Bahnschrift SemiBold" w:hAnsi="Bahnschrift SemiBold"/>
          <w:sz w:val="28"/>
        </w:rPr>
      </w:pPr>
      <w:r w:rsidRPr="00F348D2">
        <w:rPr>
          <w:rFonts w:ascii="Impact" w:hAnsi="Impact"/>
          <w:color w:val="2C2C2C" w:themeColor="text1"/>
          <w:sz w:val="28"/>
        </w:rPr>
        <w:lastRenderedPageBreak/>
        <w:t>shelter</w:t>
      </w:r>
      <w:r w:rsidR="005D1770">
        <w:rPr>
          <w:rFonts w:ascii="Impact" w:hAnsi="Impact"/>
          <w:color w:val="2C2C2C" w:themeColor="text1"/>
          <w:sz w:val="28"/>
        </w:rPr>
        <w:t>/Men</w:t>
      </w:r>
      <w:r w:rsidRPr="00F348D2">
        <w:rPr>
          <w:rFonts w:ascii="Impact" w:hAnsi="Impact"/>
          <w:color w:val="2C2C2C" w:themeColor="text1"/>
          <w:sz w:val="28"/>
        </w:rPr>
        <w:t>:</w:t>
      </w:r>
      <w:r>
        <w:rPr>
          <w:rFonts w:ascii="Bahnschrift SemiBold" w:hAnsi="Bahnschrift SemiBold"/>
          <w:sz w:val="28"/>
        </w:rPr>
        <w:t xml:space="preserve"> </w:t>
      </w:r>
      <w:r w:rsidR="003C53DF" w:rsidRPr="003C53DF">
        <w:rPr>
          <w:rFonts w:ascii="Bahnschrift SemiBold" w:hAnsi="Bahnschrift SemiBold"/>
          <w:sz w:val="28"/>
        </w:rPr>
        <w:t>East Valley Men’s Shelter</w:t>
      </w:r>
    </w:p>
    <w:p w:rsidR="004E1AED" w:rsidRPr="006A2CDD" w:rsidRDefault="003C53DF" w:rsidP="003C53DF">
      <w:pPr>
        <w:spacing w:after="0"/>
        <w:contextualSpacing/>
        <w:rPr>
          <w:rFonts w:ascii="Bahnschrift Light" w:hAnsi="Bahnschrift Light"/>
          <w:b/>
          <w:color w:val="FFFFFF" w:themeColor="background1"/>
          <w:sz w:val="28"/>
          <w:szCs w:val="28"/>
        </w:rPr>
      </w:pPr>
      <w:r w:rsidRPr="005D1437">
        <w:rPr>
          <w:rFonts w:ascii="Bahnschrift Light" w:hAnsi="Bahnschrift Light"/>
          <w:b/>
          <w:sz w:val="28"/>
          <w:szCs w:val="28"/>
        </w:rPr>
        <w:t xml:space="preserve">Phone: </w:t>
      </w:r>
      <w:r w:rsidRPr="006A2CDD">
        <w:rPr>
          <w:rFonts w:ascii="Bahnschrift Light" w:hAnsi="Bahnschrift Light"/>
          <w:b/>
          <w:color w:val="FFFFFF" w:themeColor="background1"/>
          <w:sz w:val="28"/>
          <w:szCs w:val="28"/>
          <w:highlight w:val="black"/>
        </w:rPr>
        <w:t>(480) 610 – 6722</w:t>
      </w:r>
    </w:p>
    <w:p w:rsidR="00FF51CE" w:rsidRPr="005D1437" w:rsidRDefault="006A2CDD" w:rsidP="00084563">
      <w:pPr>
        <w:pBdr>
          <w:bottom w:val="single" w:sz="4" w:space="1" w:color="auto"/>
        </w:pBdr>
        <w:spacing w:after="0"/>
        <w:contextualSpacing/>
        <w:rPr>
          <w:rFonts w:ascii="Bahnschrift Light" w:hAnsi="Bahnschrift Light"/>
          <w:b/>
          <w:sz w:val="28"/>
          <w:szCs w:val="28"/>
        </w:rPr>
      </w:pPr>
      <w:r>
        <w:rPr>
          <w:rFonts w:ascii="Bahnschrift Light" w:hAnsi="Bahnschrift Light"/>
          <w:b/>
          <w:sz w:val="28"/>
          <w:szCs w:val="28"/>
        </w:rPr>
        <w:t>Address</w:t>
      </w:r>
      <w:r w:rsidR="00FC5EDA">
        <w:rPr>
          <w:rFonts w:ascii="Bahnschrift Light" w:hAnsi="Bahnschrift Light"/>
          <w:b/>
          <w:sz w:val="28"/>
          <w:szCs w:val="28"/>
        </w:rPr>
        <w:t xml:space="preserve">: </w:t>
      </w:r>
      <w:r w:rsidR="004E6EFD" w:rsidRPr="00FC5EDA">
        <w:rPr>
          <w:rFonts w:ascii="Bahnschrift Light" w:hAnsi="Bahnschrift Light"/>
          <w:b/>
          <w:color w:val="FFFFFF" w:themeColor="background1"/>
          <w:sz w:val="28"/>
          <w:szCs w:val="28"/>
          <w:highlight w:val="black"/>
        </w:rPr>
        <w:t>2345 N Country Club Dr, Mesa, AZ</w:t>
      </w:r>
    </w:p>
    <w:p w:rsidR="003C53DF" w:rsidRDefault="004E6EFD" w:rsidP="003C53DF">
      <w:pPr>
        <w:spacing w:after="0"/>
        <w:contextualSpacing/>
        <w:rPr>
          <w:rFonts w:ascii="Bahnschrift Light" w:hAnsi="Bahnschrift Light"/>
          <w:sz w:val="28"/>
          <w:szCs w:val="28"/>
        </w:rPr>
      </w:pPr>
      <w:r>
        <w:rPr>
          <w:rFonts w:ascii="Bahnschrift Light" w:hAnsi="Bahnschrift Light"/>
          <w:sz w:val="28"/>
          <w:szCs w:val="28"/>
        </w:rPr>
        <w:t xml:space="preserve">A telephone screening is done before </w:t>
      </w:r>
      <w:r w:rsidR="006A2CDD">
        <w:rPr>
          <w:rFonts w:ascii="Bahnschrift Light" w:hAnsi="Bahnschrift Light"/>
          <w:sz w:val="28"/>
          <w:szCs w:val="28"/>
        </w:rPr>
        <w:t>intake</w:t>
      </w:r>
      <w:r>
        <w:rPr>
          <w:rFonts w:ascii="Bahnschrift Light" w:hAnsi="Bahnschrift Light"/>
          <w:sz w:val="28"/>
          <w:szCs w:val="28"/>
        </w:rPr>
        <w:t xml:space="preserve">. </w:t>
      </w:r>
      <w:r w:rsidR="006A2CDD">
        <w:rPr>
          <w:rFonts w:ascii="Bahnschrift Light" w:hAnsi="Bahnschrift Light"/>
          <w:sz w:val="28"/>
          <w:szCs w:val="28"/>
        </w:rPr>
        <w:t>Once completed</w:t>
      </w:r>
      <w:r>
        <w:rPr>
          <w:rFonts w:ascii="Bahnschrift Light" w:hAnsi="Bahnschrift Light"/>
          <w:sz w:val="28"/>
          <w:szCs w:val="28"/>
        </w:rPr>
        <w:t>, c</w:t>
      </w:r>
      <w:r w:rsidR="003C53DF">
        <w:rPr>
          <w:rFonts w:ascii="Bahnschrift Light" w:hAnsi="Bahnschrift Light"/>
          <w:sz w:val="28"/>
          <w:szCs w:val="28"/>
        </w:rPr>
        <w:t>all between</w:t>
      </w:r>
      <w:r>
        <w:rPr>
          <w:rFonts w:ascii="Bahnschrift Light" w:hAnsi="Bahnschrift Light"/>
          <w:sz w:val="28"/>
          <w:szCs w:val="28"/>
        </w:rPr>
        <w:t xml:space="preserve"> </w:t>
      </w:r>
      <w:r w:rsidR="003C53DF" w:rsidRPr="00FF51CE">
        <w:rPr>
          <w:rFonts w:ascii="Bahnschrift Light" w:hAnsi="Bahnschrift Light"/>
          <w:b/>
          <w:sz w:val="28"/>
          <w:szCs w:val="28"/>
        </w:rPr>
        <w:t>7:30am – 8:30am on weekdays</w:t>
      </w:r>
      <w:r w:rsidR="003C53DF">
        <w:rPr>
          <w:rFonts w:ascii="Bahnschrift Light" w:hAnsi="Bahnschrift Light"/>
          <w:sz w:val="28"/>
          <w:szCs w:val="28"/>
        </w:rPr>
        <w:t xml:space="preserve"> to check availability. Usually takes a week or </w:t>
      </w:r>
      <w:r>
        <w:rPr>
          <w:rFonts w:ascii="Bahnschrift Light" w:hAnsi="Bahnschrift Light"/>
          <w:sz w:val="28"/>
          <w:szCs w:val="28"/>
        </w:rPr>
        <w:t>longer</w:t>
      </w:r>
      <w:r w:rsidR="004B2923">
        <w:rPr>
          <w:rFonts w:ascii="Bahnschrift Light" w:hAnsi="Bahnschrift Light"/>
          <w:sz w:val="28"/>
          <w:szCs w:val="28"/>
        </w:rPr>
        <w:t xml:space="preserve"> to get in.</w:t>
      </w:r>
    </w:p>
    <w:p w:rsidR="00A27077" w:rsidRDefault="00A27077" w:rsidP="003C53DF">
      <w:pPr>
        <w:spacing w:after="0"/>
        <w:contextualSpacing/>
        <w:rPr>
          <w:rFonts w:ascii="Bahnschrift Light" w:hAnsi="Bahnschrift Light"/>
          <w:sz w:val="28"/>
          <w:szCs w:val="28"/>
        </w:rPr>
      </w:pPr>
    </w:p>
    <w:p w:rsidR="003C53DF" w:rsidRDefault="00084563" w:rsidP="003C53DF">
      <w:pPr>
        <w:spacing w:after="0"/>
        <w:contextualSpacing/>
        <w:rPr>
          <w:rFonts w:ascii="Bahnschrift Light" w:hAnsi="Bahnschrift Light"/>
          <w:sz w:val="28"/>
          <w:szCs w:val="28"/>
        </w:rPr>
      </w:pPr>
      <w:r w:rsidRPr="003632FE">
        <w:rPr>
          <w:rFonts w:ascii="Bahnschrift Light" w:hAnsi="Bahnschrift Light"/>
          <w:b/>
          <w:color w:val="FFFFFF" w:themeColor="background1"/>
          <w:sz w:val="28"/>
          <w:szCs w:val="28"/>
          <w:highlight w:val="black"/>
        </w:rPr>
        <w:t>SERVICES:</w:t>
      </w:r>
      <w:r w:rsidRPr="003632FE">
        <w:rPr>
          <w:rFonts w:ascii="Bahnschrift Light" w:hAnsi="Bahnschrift Light"/>
          <w:color w:val="FFFFFF" w:themeColor="background1"/>
          <w:sz w:val="28"/>
          <w:szCs w:val="28"/>
        </w:rPr>
        <w:t xml:space="preserve"> </w:t>
      </w:r>
      <w:proofErr w:type="gramStart"/>
      <w:r>
        <w:rPr>
          <w:rFonts w:ascii="Bahnschrift Light" w:hAnsi="Bahnschrift Light"/>
          <w:sz w:val="28"/>
          <w:szCs w:val="28"/>
        </w:rPr>
        <w:t>4 month</w:t>
      </w:r>
      <w:proofErr w:type="gramEnd"/>
      <w:r w:rsidR="003C53DF">
        <w:rPr>
          <w:rFonts w:ascii="Bahnschrift Light" w:hAnsi="Bahnschrift Light"/>
          <w:sz w:val="28"/>
          <w:szCs w:val="28"/>
        </w:rPr>
        <w:t xml:space="preserve"> </w:t>
      </w:r>
      <w:r>
        <w:rPr>
          <w:rFonts w:ascii="Bahnschrift Light" w:hAnsi="Bahnschrift Light"/>
          <w:sz w:val="28"/>
          <w:szCs w:val="28"/>
        </w:rPr>
        <w:t xml:space="preserve">emergency </w:t>
      </w:r>
      <w:r w:rsidR="003C53DF">
        <w:rPr>
          <w:rFonts w:ascii="Bahnschrift Light" w:hAnsi="Bahnschrift Light"/>
          <w:sz w:val="28"/>
          <w:szCs w:val="28"/>
        </w:rPr>
        <w:t xml:space="preserve">shelter </w:t>
      </w:r>
      <w:r>
        <w:rPr>
          <w:rFonts w:ascii="Bahnschrift Light" w:hAnsi="Bahnschrift Light"/>
          <w:sz w:val="28"/>
          <w:szCs w:val="28"/>
        </w:rPr>
        <w:t>program</w:t>
      </w:r>
      <w:r w:rsidR="003C53DF">
        <w:rPr>
          <w:rFonts w:ascii="Bahnschrift Light" w:hAnsi="Bahnschrift Light"/>
          <w:sz w:val="28"/>
          <w:szCs w:val="28"/>
        </w:rPr>
        <w:t xml:space="preserve">. </w:t>
      </w:r>
      <w:r>
        <w:rPr>
          <w:rFonts w:ascii="Bahnschrift Light" w:hAnsi="Bahnschrift Light"/>
          <w:sz w:val="28"/>
          <w:szCs w:val="28"/>
        </w:rPr>
        <w:t>You’re r</w:t>
      </w:r>
      <w:r w:rsidR="003C53DF">
        <w:rPr>
          <w:rFonts w:ascii="Bahnschrift Light" w:hAnsi="Bahnschrift Light"/>
          <w:sz w:val="28"/>
          <w:szCs w:val="28"/>
        </w:rPr>
        <w:t xml:space="preserve">equired to save 75-85% of income. Case management. Communal showers. Hot meals. Sack lunch. Career center. Bicycle </w:t>
      </w:r>
      <w:r w:rsidR="004E6EFD">
        <w:rPr>
          <w:rFonts w:ascii="Bahnschrift Light" w:hAnsi="Bahnschrift Light"/>
          <w:sz w:val="28"/>
          <w:szCs w:val="28"/>
        </w:rPr>
        <w:t>purchase/</w:t>
      </w:r>
      <w:r w:rsidR="003C53DF">
        <w:rPr>
          <w:rFonts w:ascii="Bahnschrift Light" w:hAnsi="Bahnschrift Light"/>
          <w:sz w:val="28"/>
          <w:szCs w:val="28"/>
        </w:rPr>
        <w:t xml:space="preserve">repair shop. </w:t>
      </w:r>
      <w:r>
        <w:rPr>
          <w:rFonts w:ascii="Bahnschrift Light" w:hAnsi="Bahnschrift Light"/>
          <w:sz w:val="28"/>
          <w:szCs w:val="28"/>
        </w:rPr>
        <w:t>Must</w:t>
      </w:r>
      <w:r w:rsidR="005D1437">
        <w:rPr>
          <w:rFonts w:ascii="Bahnschrift Light" w:hAnsi="Bahnschrift Light"/>
          <w:sz w:val="28"/>
          <w:szCs w:val="28"/>
        </w:rPr>
        <w:t xml:space="preserve"> be able-bodied and capable of working and completing chores. </w:t>
      </w:r>
      <w:r w:rsidR="00497837">
        <w:rPr>
          <w:rFonts w:ascii="Bahnschrift Light" w:hAnsi="Bahnschrift Light"/>
          <w:sz w:val="28"/>
          <w:szCs w:val="28"/>
        </w:rPr>
        <w:t xml:space="preserve">Sex offenders </w:t>
      </w:r>
      <w:r w:rsidR="004E6EFD">
        <w:rPr>
          <w:rFonts w:ascii="Bahnschrift Light" w:hAnsi="Bahnschrift Light"/>
          <w:sz w:val="28"/>
          <w:szCs w:val="28"/>
        </w:rPr>
        <w:t xml:space="preserve">are </w:t>
      </w:r>
      <w:r w:rsidR="00497837">
        <w:rPr>
          <w:rFonts w:ascii="Bahnschrift Light" w:hAnsi="Bahnschrift Light"/>
          <w:sz w:val="28"/>
          <w:szCs w:val="28"/>
        </w:rPr>
        <w:t>accepted.</w:t>
      </w:r>
    </w:p>
    <w:p w:rsidR="003C53DF" w:rsidRPr="00065DCD" w:rsidRDefault="003C53DF" w:rsidP="003C53DF">
      <w:pPr>
        <w:spacing w:after="0"/>
        <w:contextualSpacing/>
        <w:rPr>
          <w:rFonts w:ascii="Bahnschrift Light" w:hAnsi="Bahnschrift Light"/>
          <w:sz w:val="16"/>
          <w:szCs w:val="16"/>
        </w:rPr>
      </w:pPr>
    </w:p>
    <w:p w:rsidR="003C53DF" w:rsidRPr="003C53DF" w:rsidRDefault="00FF51CE" w:rsidP="003C53DF">
      <w:pPr>
        <w:pStyle w:val="Heading1"/>
        <w:rPr>
          <w:rFonts w:ascii="Bahnschrift SemiBold" w:hAnsi="Bahnschrift SemiBold"/>
          <w:sz w:val="28"/>
        </w:rPr>
      </w:pPr>
      <w:r w:rsidRPr="00F348D2">
        <w:rPr>
          <w:rFonts w:ascii="Impact" w:hAnsi="Impact"/>
          <w:color w:val="2C2C2C" w:themeColor="text1"/>
          <w:sz w:val="28"/>
        </w:rPr>
        <w:t>shelter</w:t>
      </w:r>
      <w:r w:rsidR="005D1770">
        <w:rPr>
          <w:rFonts w:ascii="Impact" w:hAnsi="Impact"/>
          <w:color w:val="2C2C2C" w:themeColor="text1"/>
          <w:sz w:val="28"/>
        </w:rPr>
        <w:t>/Men &amp; Women</w:t>
      </w:r>
      <w:r w:rsidRPr="00F348D2">
        <w:rPr>
          <w:rFonts w:ascii="Impact" w:hAnsi="Impact"/>
          <w:color w:val="2C2C2C" w:themeColor="text1"/>
          <w:sz w:val="28"/>
        </w:rPr>
        <w:t>:</w:t>
      </w:r>
      <w:r>
        <w:rPr>
          <w:rFonts w:ascii="Bahnschrift SemiBold" w:hAnsi="Bahnschrift SemiBold"/>
          <w:sz w:val="28"/>
        </w:rPr>
        <w:t xml:space="preserve"> </w:t>
      </w:r>
      <w:r w:rsidR="003C53DF">
        <w:rPr>
          <w:rFonts w:ascii="Bahnschrift SemiBold" w:hAnsi="Bahnschrift SemiBold"/>
          <w:sz w:val="28"/>
        </w:rPr>
        <w:t>Tempe I-HELP</w:t>
      </w:r>
      <w:r w:rsidR="005D1437">
        <w:rPr>
          <w:rFonts w:ascii="Bahnschrift SemiBold" w:hAnsi="Bahnschrift SemiBold"/>
          <w:sz w:val="28"/>
        </w:rPr>
        <w:t xml:space="preserve"> Shelter</w:t>
      </w:r>
    </w:p>
    <w:p w:rsidR="00A27077" w:rsidRPr="005D1770" w:rsidRDefault="00A27077" w:rsidP="003C53DF">
      <w:pPr>
        <w:spacing w:after="0"/>
        <w:contextualSpacing/>
        <w:rPr>
          <w:rFonts w:ascii="Bahnschrift Light" w:hAnsi="Bahnschrift Light"/>
          <w:b/>
          <w:sz w:val="28"/>
          <w:szCs w:val="28"/>
        </w:rPr>
      </w:pPr>
      <w:r>
        <w:rPr>
          <w:rFonts w:ascii="Bahnschrift Light" w:hAnsi="Bahnschrift Light"/>
          <w:b/>
          <w:sz w:val="28"/>
          <w:szCs w:val="28"/>
        </w:rPr>
        <w:t>Victor Rojas, I-HELP Coordinator</w:t>
      </w:r>
      <w:r w:rsidR="005D1770">
        <w:rPr>
          <w:rFonts w:ascii="Bahnschrift Light" w:hAnsi="Bahnschrift Light"/>
          <w:b/>
          <w:sz w:val="28"/>
          <w:szCs w:val="28"/>
        </w:rPr>
        <w:t xml:space="preserve"> (480) 422 – 8922</w:t>
      </w:r>
      <w:r>
        <w:rPr>
          <w:rFonts w:ascii="Bahnschrift Light" w:hAnsi="Bahnschrift Light"/>
          <w:b/>
          <w:sz w:val="28"/>
          <w:szCs w:val="28"/>
        </w:rPr>
        <w:t xml:space="preserve"> | </w:t>
      </w:r>
      <w:r>
        <w:rPr>
          <w:rFonts w:ascii="Bahnschrift Light" w:hAnsi="Bahnschrift Light"/>
          <w:b/>
          <w:color w:val="FFFFFF" w:themeColor="background1"/>
          <w:sz w:val="28"/>
          <w:szCs w:val="28"/>
          <w:highlight w:val="black"/>
        </w:rPr>
        <w:t>V</w:t>
      </w:r>
      <w:r w:rsidRPr="00A27077">
        <w:rPr>
          <w:rFonts w:ascii="Bahnschrift Light" w:hAnsi="Bahnschrift Light"/>
          <w:b/>
          <w:color w:val="FFFFFF" w:themeColor="background1"/>
          <w:sz w:val="28"/>
          <w:szCs w:val="28"/>
          <w:highlight w:val="black"/>
        </w:rPr>
        <w:t>ictorr@tempeaction.org</w:t>
      </w:r>
    </w:p>
    <w:p w:rsidR="00084563" w:rsidRDefault="00A27077" w:rsidP="00084563">
      <w:pPr>
        <w:pBdr>
          <w:bottom w:val="single" w:sz="4" w:space="1" w:color="auto"/>
        </w:pBdr>
        <w:spacing w:after="0"/>
        <w:contextualSpacing/>
        <w:rPr>
          <w:rFonts w:ascii="Bahnschrift Light" w:hAnsi="Bahnschrift Light"/>
          <w:b/>
          <w:sz w:val="28"/>
          <w:szCs w:val="28"/>
        </w:rPr>
      </w:pPr>
      <w:r>
        <w:rPr>
          <w:rFonts w:ascii="Bahnschrift Light" w:hAnsi="Bahnschrift Light"/>
          <w:b/>
          <w:sz w:val="28"/>
          <w:szCs w:val="28"/>
        </w:rPr>
        <w:t xml:space="preserve">Tempe Community Action Agency: </w:t>
      </w:r>
      <w:r w:rsidR="00084563" w:rsidRPr="00A27077">
        <w:rPr>
          <w:rFonts w:ascii="Bahnschrift Light" w:hAnsi="Bahnschrift Light"/>
          <w:b/>
          <w:color w:val="FFFFFF" w:themeColor="background1"/>
          <w:sz w:val="28"/>
          <w:szCs w:val="28"/>
          <w:highlight w:val="black"/>
        </w:rPr>
        <w:t>2</w:t>
      </w:r>
      <w:r w:rsidR="00B55E1D" w:rsidRPr="00A27077">
        <w:rPr>
          <w:rFonts w:ascii="Bahnschrift Light" w:hAnsi="Bahnschrift Light"/>
          <w:b/>
          <w:color w:val="FFFFFF" w:themeColor="background1"/>
          <w:sz w:val="28"/>
          <w:szCs w:val="28"/>
          <w:highlight w:val="black"/>
        </w:rPr>
        <w:t>146 Apache Blvd, Tempe, AZ</w:t>
      </w:r>
    </w:p>
    <w:p w:rsidR="00497837" w:rsidRDefault="003C53DF" w:rsidP="003C53DF">
      <w:pPr>
        <w:spacing w:after="0"/>
        <w:contextualSpacing/>
        <w:rPr>
          <w:rFonts w:ascii="Bahnschrift Light" w:hAnsi="Bahnschrift Light"/>
          <w:sz w:val="28"/>
          <w:szCs w:val="28"/>
        </w:rPr>
      </w:pPr>
      <w:r>
        <w:rPr>
          <w:rFonts w:ascii="Bahnschrift Light" w:hAnsi="Bahnschrift Light"/>
          <w:sz w:val="28"/>
          <w:szCs w:val="28"/>
        </w:rPr>
        <w:t xml:space="preserve">Call between </w:t>
      </w:r>
      <w:r w:rsidRPr="00FF51CE">
        <w:rPr>
          <w:rFonts w:ascii="Bahnschrift Light" w:hAnsi="Bahnschrift Light"/>
          <w:b/>
          <w:sz w:val="28"/>
          <w:szCs w:val="28"/>
        </w:rPr>
        <w:t>8:00am – 10:00am on weekdays</w:t>
      </w:r>
      <w:r>
        <w:rPr>
          <w:rFonts w:ascii="Bahnschrift Light" w:hAnsi="Bahnschrift Light"/>
          <w:sz w:val="28"/>
          <w:szCs w:val="28"/>
        </w:rPr>
        <w:t xml:space="preserve"> to check availability. </w:t>
      </w:r>
      <w:r w:rsidR="00497837">
        <w:rPr>
          <w:rFonts w:ascii="Bahnschrift Light" w:hAnsi="Bahnschrift Light"/>
          <w:sz w:val="28"/>
          <w:szCs w:val="28"/>
        </w:rPr>
        <w:t xml:space="preserve">Walk-in accepted during the same hours. </w:t>
      </w:r>
      <w:r>
        <w:rPr>
          <w:rFonts w:ascii="Bahnschrift Light" w:hAnsi="Bahnschrift Light"/>
          <w:sz w:val="28"/>
          <w:szCs w:val="28"/>
        </w:rPr>
        <w:t>An interview is done prior to entry</w:t>
      </w:r>
      <w:r w:rsidRPr="003632FE">
        <w:rPr>
          <w:rFonts w:ascii="Bahnschrift Light" w:hAnsi="Bahnschrift Light"/>
          <w:b/>
          <w:sz w:val="28"/>
          <w:szCs w:val="28"/>
        </w:rPr>
        <w:t>.</w:t>
      </w:r>
      <w:r w:rsidR="006D79F4">
        <w:rPr>
          <w:rFonts w:ascii="Bahnschrift Light" w:hAnsi="Bahnschrift Light"/>
          <w:b/>
          <w:sz w:val="28"/>
          <w:szCs w:val="28"/>
        </w:rPr>
        <w:t xml:space="preserve"> Adult men, </w:t>
      </w:r>
      <w:r w:rsidR="005D1770" w:rsidRPr="003632FE">
        <w:rPr>
          <w:rFonts w:ascii="Bahnschrift Light" w:hAnsi="Bahnschrift Light"/>
          <w:b/>
          <w:sz w:val="28"/>
          <w:szCs w:val="28"/>
        </w:rPr>
        <w:t>women</w:t>
      </w:r>
      <w:r w:rsidR="006D79F4">
        <w:rPr>
          <w:rFonts w:ascii="Bahnschrift Light" w:hAnsi="Bahnschrift Light"/>
          <w:b/>
          <w:sz w:val="28"/>
          <w:szCs w:val="28"/>
        </w:rPr>
        <w:t>, and couples are</w:t>
      </w:r>
      <w:r w:rsidR="005D1770" w:rsidRPr="003632FE">
        <w:rPr>
          <w:rFonts w:ascii="Bahnschrift Light" w:hAnsi="Bahnschrift Light"/>
          <w:b/>
          <w:sz w:val="28"/>
          <w:szCs w:val="28"/>
        </w:rPr>
        <w:t xml:space="preserve"> accepted.</w:t>
      </w:r>
      <w:r w:rsidRPr="003632FE">
        <w:rPr>
          <w:rFonts w:ascii="Bahnschrift Light" w:hAnsi="Bahnschrift Light"/>
          <w:sz w:val="28"/>
          <w:szCs w:val="28"/>
        </w:rPr>
        <w:t xml:space="preserve"> </w:t>
      </w:r>
      <w:r w:rsidR="00A27077">
        <w:rPr>
          <w:rFonts w:ascii="Bahnschrift Light" w:hAnsi="Bahnschrift Light"/>
          <w:sz w:val="28"/>
          <w:szCs w:val="28"/>
        </w:rPr>
        <w:t xml:space="preserve">If there isn’t room, clients will be referred to other services.  </w:t>
      </w:r>
    </w:p>
    <w:p w:rsidR="00497837" w:rsidRDefault="00497837" w:rsidP="003C53DF">
      <w:pPr>
        <w:spacing w:after="0"/>
        <w:contextualSpacing/>
        <w:rPr>
          <w:rFonts w:ascii="Bahnschrift Light" w:hAnsi="Bahnschrift Light"/>
          <w:sz w:val="28"/>
          <w:szCs w:val="28"/>
        </w:rPr>
      </w:pPr>
    </w:p>
    <w:p w:rsidR="003C53DF" w:rsidRDefault="00497837" w:rsidP="003C53DF">
      <w:pPr>
        <w:spacing w:after="0"/>
        <w:contextualSpacing/>
        <w:rPr>
          <w:rFonts w:ascii="Bahnschrift Light" w:hAnsi="Bahnschrift Light"/>
          <w:sz w:val="28"/>
          <w:szCs w:val="28"/>
        </w:rPr>
      </w:pPr>
      <w:r w:rsidRPr="003632FE">
        <w:rPr>
          <w:rFonts w:ascii="Bahnschrift Light" w:hAnsi="Bahnschrift Light"/>
          <w:b/>
          <w:color w:val="FFFFFF" w:themeColor="background1"/>
          <w:sz w:val="28"/>
          <w:szCs w:val="28"/>
          <w:highlight w:val="black"/>
        </w:rPr>
        <w:t>SERVICES:</w:t>
      </w:r>
      <w:r w:rsidRPr="003632FE">
        <w:rPr>
          <w:rFonts w:ascii="Bahnschrift Light" w:hAnsi="Bahnschrift Light"/>
          <w:color w:val="FFFFFF" w:themeColor="background1"/>
          <w:sz w:val="28"/>
          <w:szCs w:val="28"/>
        </w:rPr>
        <w:t xml:space="preserve"> </w:t>
      </w:r>
      <w:proofErr w:type="gramStart"/>
      <w:r w:rsidR="003C53DF">
        <w:rPr>
          <w:rFonts w:ascii="Bahnschrift Light" w:hAnsi="Bahnschrift Light"/>
          <w:sz w:val="28"/>
          <w:szCs w:val="28"/>
        </w:rPr>
        <w:t>90 day</w:t>
      </w:r>
      <w:proofErr w:type="gramEnd"/>
      <w:r w:rsidR="003C53DF">
        <w:rPr>
          <w:rFonts w:ascii="Bahnschrift Light" w:hAnsi="Bahnschrift Light"/>
          <w:sz w:val="28"/>
          <w:szCs w:val="28"/>
        </w:rPr>
        <w:t xml:space="preserve"> </w:t>
      </w:r>
      <w:r w:rsidR="004E6EFD">
        <w:rPr>
          <w:rFonts w:ascii="Bahnschrift Light" w:hAnsi="Bahnschrift Light"/>
          <w:sz w:val="28"/>
          <w:szCs w:val="28"/>
        </w:rPr>
        <w:t xml:space="preserve">overnight shelter </w:t>
      </w:r>
      <w:r w:rsidR="003C53DF">
        <w:rPr>
          <w:rFonts w:ascii="Bahnschrift Light" w:hAnsi="Bahnschrift Light"/>
          <w:sz w:val="28"/>
          <w:szCs w:val="28"/>
        </w:rPr>
        <w:t xml:space="preserve">program. Participants sleep in hosting churches each night. </w:t>
      </w:r>
      <w:r w:rsidR="004E6EFD">
        <w:rPr>
          <w:rFonts w:ascii="Bahnschrift Light" w:hAnsi="Bahnschrift Light"/>
          <w:sz w:val="28"/>
          <w:szCs w:val="28"/>
        </w:rPr>
        <w:t>These c</w:t>
      </w:r>
      <w:r w:rsidR="003C53DF">
        <w:rPr>
          <w:rFonts w:ascii="Bahnschrift Light" w:hAnsi="Bahnschrift Light"/>
          <w:sz w:val="28"/>
          <w:szCs w:val="28"/>
        </w:rPr>
        <w:t xml:space="preserve">hurches provide a hot dinner and </w:t>
      </w:r>
      <w:r w:rsidR="00606B72">
        <w:rPr>
          <w:rFonts w:ascii="Bahnschrift Light" w:hAnsi="Bahnschrift Light"/>
          <w:sz w:val="28"/>
          <w:szCs w:val="28"/>
        </w:rPr>
        <w:t xml:space="preserve">a </w:t>
      </w:r>
      <w:r w:rsidR="003C53DF">
        <w:rPr>
          <w:rFonts w:ascii="Bahnschrift Light" w:hAnsi="Bahnschrift Light"/>
          <w:sz w:val="28"/>
          <w:szCs w:val="28"/>
        </w:rPr>
        <w:t xml:space="preserve">sack lunch in the morning. </w:t>
      </w:r>
      <w:r w:rsidR="00606B72">
        <w:rPr>
          <w:rFonts w:ascii="Bahnschrift Light" w:hAnsi="Bahnschrift Light"/>
          <w:sz w:val="28"/>
          <w:szCs w:val="28"/>
        </w:rPr>
        <w:t>Must</w:t>
      </w:r>
      <w:r w:rsidR="005D1437">
        <w:rPr>
          <w:rFonts w:ascii="Bahnschrift Light" w:hAnsi="Bahnschrift Light"/>
          <w:sz w:val="28"/>
          <w:szCs w:val="28"/>
        </w:rPr>
        <w:t xml:space="preserve"> find </w:t>
      </w:r>
      <w:r w:rsidR="00606B72">
        <w:rPr>
          <w:rFonts w:ascii="Bahnschrift Light" w:hAnsi="Bahnschrift Light"/>
          <w:sz w:val="28"/>
          <w:szCs w:val="28"/>
        </w:rPr>
        <w:t>your</w:t>
      </w:r>
      <w:r w:rsidR="005D1437">
        <w:rPr>
          <w:rFonts w:ascii="Bahnschrift Light" w:hAnsi="Bahnschrift Light"/>
          <w:sz w:val="28"/>
          <w:szCs w:val="28"/>
        </w:rPr>
        <w:t xml:space="preserve"> way to the hosting </w:t>
      </w:r>
      <w:r w:rsidR="00606B72">
        <w:rPr>
          <w:rFonts w:ascii="Bahnschrift Light" w:hAnsi="Bahnschrift Light"/>
          <w:sz w:val="28"/>
          <w:szCs w:val="28"/>
        </w:rPr>
        <w:t>site</w:t>
      </w:r>
      <w:r w:rsidR="005D1437">
        <w:rPr>
          <w:rFonts w:ascii="Bahnschrift Light" w:hAnsi="Bahnschrift Light"/>
          <w:sz w:val="28"/>
          <w:szCs w:val="28"/>
        </w:rPr>
        <w:t xml:space="preserve"> each night. Case management s</w:t>
      </w:r>
      <w:r w:rsidR="004E6EFD">
        <w:rPr>
          <w:rFonts w:ascii="Bahnschrift Light" w:hAnsi="Bahnschrift Light"/>
          <w:sz w:val="28"/>
          <w:szCs w:val="28"/>
        </w:rPr>
        <w:t>upport. Must be working, looking for work, or receiving income.</w:t>
      </w:r>
      <w:r w:rsidR="00606B72">
        <w:rPr>
          <w:rFonts w:ascii="Bahnschrift Light" w:hAnsi="Bahnschrift Light"/>
          <w:sz w:val="28"/>
          <w:szCs w:val="28"/>
        </w:rPr>
        <w:t xml:space="preserve"> </w:t>
      </w:r>
      <w:r w:rsidR="004E6EFD">
        <w:rPr>
          <w:rFonts w:ascii="Bahnschrift Light" w:hAnsi="Bahnschrift Light"/>
          <w:sz w:val="28"/>
          <w:szCs w:val="28"/>
        </w:rPr>
        <w:t>S</w:t>
      </w:r>
      <w:r w:rsidR="00606B72">
        <w:rPr>
          <w:rFonts w:ascii="Bahnschrift Light" w:hAnsi="Bahnschrift Light"/>
          <w:sz w:val="28"/>
          <w:szCs w:val="28"/>
        </w:rPr>
        <w:t>aving money</w:t>
      </w:r>
      <w:r w:rsidR="00A608D3">
        <w:rPr>
          <w:rFonts w:ascii="Bahnschrift Light" w:hAnsi="Bahnschrift Light"/>
          <w:sz w:val="28"/>
          <w:szCs w:val="28"/>
        </w:rPr>
        <w:t xml:space="preserve"> (75%)</w:t>
      </w:r>
      <w:r w:rsidR="004E6EFD">
        <w:rPr>
          <w:rFonts w:ascii="Bahnschrift Light" w:hAnsi="Bahnschrift Light"/>
          <w:sz w:val="28"/>
          <w:szCs w:val="28"/>
        </w:rPr>
        <w:t>, case management,</w:t>
      </w:r>
      <w:r w:rsidR="005D1437">
        <w:rPr>
          <w:rFonts w:ascii="Bahnschrift Light" w:hAnsi="Bahnschrift Light"/>
          <w:sz w:val="28"/>
          <w:szCs w:val="28"/>
        </w:rPr>
        <w:t xml:space="preserve"> and completing chores</w:t>
      </w:r>
      <w:r w:rsidR="004E6EFD">
        <w:rPr>
          <w:rFonts w:ascii="Bahnschrift Light" w:hAnsi="Bahnschrift Light"/>
          <w:sz w:val="28"/>
          <w:szCs w:val="28"/>
        </w:rPr>
        <w:t xml:space="preserve"> is required</w:t>
      </w:r>
      <w:r w:rsidR="005D1437">
        <w:rPr>
          <w:rFonts w:ascii="Bahnschrift Light" w:hAnsi="Bahnschrift Light"/>
          <w:sz w:val="28"/>
          <w:szCs w:val="28"/>
        </w:rPr>
        <w:t xml:space="preserve">. </w:t>
      </w:r>
      <w:r w:rsidR="00606B72">
        <w:rPr>
          <w:rFonts w:ascii="Bahnschrift Light" w:hAnsi="Bahnschrift Light"/>
          <w:sz w:val="28"/>
          <w:szCs w:val="28"/>
        </w:rPr>
        <w:t xml:space="preserve">Showers available </w:t>
      </w:r>
      <w:r w:rsidR="00A608D3">
        <w:rPr>
          <w:rFonts w:ascii="Bahnschrift Light" w:hAnsi="Bahnschrift Light"/>
          <w:sz w:val="28"/>
          <w:szCs w:val="28"/>
        </w:rPr>
        <w:t xml:space="preserve">about </w:t>
      </w:r>
      <w:r w:rsidR="00606B72">
        <w:rPr>
          <w:rFonts w:ascii="Bahnschrift Light" w:hAnsi="Bahnschrift Light"/>
          <w:sz w:val="28"/>
          <w:szCs w:val="28"/>
        </w:rPr>
        <w:t>3</w:t>
      </w:r>
      <w:r w:rsidR="00A608D3">
        <w:rPr>
          <w:rFonts w:ascii="Bahnschrift Light" w:hAnsi="Bahnschrift Light"/>
          <w:sz w:val="28"/>
          <w:szCs w:val="28"/>
        </w:rPr>
        <w:t>x</w:t>
      </w:r>
      <w:r w:rsidR="00606B72">
        <w:rPr>
          <w:rFonts w:ascii="Bahnschrift Light" w:hAnsi="Bahnschrift Light"/>
          <w:sz w:val="28"/>
          <w:szCs w:val="28"/>
        </w:rPr>
        <w:t xml:space="preserve"> weekly.</w:t>
      </w:r>
    </w:p>
    <w:p w:rsidR="005D1437" w:rsidRPr="00065DCD" w:rsidRDefault="005D1437" w:rsidP="003C53DF">
      <w:pPr>
        <w:spacing w:after="0"/>
        <w:contextualSpacing/>
        <w:rPr>
          <w:rFonts w:ascii="Bahnschrift Light" w:hAnsi="Bahnschrift Light"/>
          <w:sz w:val="16"/>
          <w:szCs w:val="16"/>
        </w:rPr>
      </w:pPr>
    </w:p>
    <w:p w:rsidR="004B3D50" w:rsidRPr="003C53DF" w:rsidRDefault="005D1770" w:rsidP="004B3D50">
      <w:pPr>
        <w:pStyle w:val="Heading1"/>
        <w:rPr>
          <w:rFonts w:ascii="Bahnschrift SemiBold" w:hAnsi="Bahnschrift SemiBold"/>
          <w:sz w:val="28"/>
        </w:rPr>
      </w:pPr>
      <w:r w:rsidRPr="00F348D2">
        <w:rPr>
          <w:rFonts w:ascii="Impact" w:hAnsi="Impact"/>
          <w:color w:val="2C2C2C" w:themeColor="text1"/>
          <w:sz w:val="28"/>
        </w:rPr>
        <w:t>shelter</w:t>
      </w:r>
      <w:r>
        <w:rPr>
          <w:rFonts w:ascii="Impact" w:hAnsi="Impact"/>
          <w:color w:val="2C2C2C" w:themeColor="text1"/>
          <w:sz w:val="28"/>
        </w:rPr>
        <w:t>/Men &amp; Women</w:t>
      </w:r>
      <w:r w:rsidRPr="00F348D2">
        <w:rPr>
          <w:rFonts w:ascii="Impact" w:hAnsi="Impact"/>
          <w:color w:val="2C2C2C" w:themeColor="text1"/>
          <w:sz w:val="28"/>
        </w:rPr>
        <w:t>:</w:t>
      </w:r>
      <w:r>
        <w:rPr>
          <w:rFonts w:ascii="Bahnschrift SemiBold" w:hAnsi="Bahnschrift SemiBold"/>
          <w:sz w:val="28"/>
        </w:rPr>
        <w:t xml:space="preserve"> Chandler I-HELP Shelter</w:t>
      </w:r>
    </w:p>
    <w:p w:rsidR="00A27077" w:rsidRDefault="000C42C9" w:rsidP="004B3D50">
      <w:pPr>
        <w:spacing w:after="0"/>
        <w:contextualSpacing/>
        <w:rPr>
          <w:rFonts w:ascii="Bahnschrift Light" w:hAnsi="Bahnschrift Light"/>
          <w:b/>
          <w:sz w:val="28"/>
          <w:szCs w:val="28"/>
        </w:rPr>
      </w:pPr>
      <w:r>
        <w:rPr>
          <w:rFonts w:ascii="Bahnschrift Light" w:hAnsi="Bahnschrift Light"/>
          <w:b/>
          <w:sz w:val="28"/>
          <w:szCs w:val="28"/>
        </w:rPr>
        <w:t>Roxanna Nava</w:t>
      </w:r>
      <w:r w:rsidR="004B3D50">
        <w:rPr>
          <w:rFonts w:ascii="Bahnschrift Light" w:hAnsi="Bahnschrift Light"/>
          <w:b/>
          <w:sz w:val="28"/>
          <w:szCs w:val="28"/>
        </w:rPr>
        <w:t>, I-HELP Coordinator</w:t>
      </w:r>
      <w:r w:rsidR="005D1770">
        <w:rPr>
          <w:rFonts w:ascii="Bahnschrift Light" w:hAnsi="Bahnschrift Light"/>
          <w:b/>
          <w:sz w:val="28"/>
          <w:szCs w:val="28"/>
        </w:rPr>
        <w:t xml:space="preserve"> </w:t>
      </w:r>
      <w:r w:rsidR="005D1770" w:rsidRPr="005D1437">
        <w:rPr>
          <w:rFonts w:ascii="Bahnschrift Light" w:hAnsi="Bahnschrift Light"/>
          <w:b/>
          <w:sz w:val="28"/>
          <w:szCs w:val="28"/>
        </w:rPr>
        <w:t xml:space="preserve">(480) </w:t>
      </w:r>
      <w:r w:rsidR="005D1770">
        <w:rPr>
          <w:rFonts w:ascii="Bahnschrift Light" w:hAnsi="Bahnschrift Light"/>
          <w:b/>
          <w:sz w:val="28"/>
          <w:szCs w:val="28"/>
        </w:rPr>
        <w:t>963</w:t>
      </w:r>
      <w:r w:rsidR="005D1770" w:rsidRPr="005D1437">
        <w:rPr>
          <w:rFonts w:ascii="Bahnschrift Light" w:hAnsi="Bahnschrift Light"/>
          <w:b/>
          <w:sz w:val="28"/>
          <w:szCs w:val="28"/>
        </w:rPr>
        <w:t xml:space="preserve"> – </w:t>
      </w:r>
      <w:r w:rsidR="005D1770">
        <w:rPr>
          <w:rFonts w:ascii="Bahnschrift Light" w:hAnsi="Bahnschrift Light"/>
          <w:b/>
          <w:sz w:val="28"/>
          <w:szCs w:val="28"/>
        </w:rPr>
        <w:t>1423</w:t>
      </w:r>
      <w:r w:rsidR="005D1770" w:rsidRPr="005D1437">
        <w:rPr>
          <w:rFonts w:ascii="Bahnschrift Light" w:hAnsi="Bahnschrift Light"/>
          <w:b/>
          <w:sz w:val="28"/>
          <w:szCs w:val="28"/>
        </w:rPr>
        <w:t xml:space="preserve">, EXT </w:t>
      </w:r>
      <w:r w:rsidR="005D1770">
        <w:rPr>
          <w:rFonts w:ascii="Bahnschrift Light" w:hAnsi="Bahnschrift Light"/>
          <w:b/>
          <w:sz w:val="28"/>
          <w:szCs w:val="28"/>
        </w:rPr>
        <w:t>11</w:t>
      </w:r>
      <w:r>
        <w:rPr>
          <w:rFonts w:ascii="Bahnschrift Light" w:hAnsi="Bahnschrift Light"/>
          <w:b/>
          <w:sz w:val="28"/>
          <w:szCs w:val="28"/>
        </w:rPr>
        <w:t>6</w:t>
      </w:r>
      <w:r w:rsidR="00084563">
        <w:rPr>
          <w:rFonts w:ascii="Bahnschrift Light" w:hAnsi="Bahnschrift Light"/>
          <w:b/>
          <w:sz w:val="28"/>
          <w:szCs w:val="28"/>
        </w:rPr>
        <w:t xml:space="preserve"> </w:t>
      </w:r>
      <w:r w:rsidR="00A27077">
        <w:rPr>
          <w:rFonts w:ascii="Bahnschrift Light" w:hAnsi="Bahnschrift Light"/>
          <w:b/>
          <w:sz w:val="28"/>
          <w:szCs w:val="28"/>
        </w:rPr>
        <w:t xml:space="preserve">| </w:t>
      </w:r>
      <w:r>
        <w:rPr>
          <w:rFonts w:ascii="Bahnschrift Light" w:hAnsi="Bahnschrift Light"/>
          <w:b/>
          <w:color w:val="FFFFFF" w:themeColor="background1"/>
          <w:sz w:val="28"/>
          <w:szCs w:val="28"/>
          <w:highlight w:val="black"/>
        </w:rPr>
        <w:t>Roxanna</w:t>
      </w:r>
      <w:bookmarkStart w:id="0" w:name="_GoBack"/>
      <w:bookmarkEnd w:id="0"/>
      <w:r w:rsidR="00A27077" w:rsidRPr="00A27077">
        <w:rPr>
          <w:rFonts w:ascii="Bahnschrift Light" w:hAnsi="Bahnschrift Light"/>
          <w:b/>
          <w:color w:val="FFFFFF" w:themeColor="background1"/>
          <w:sz w:val="28"/>
          <w:szCs w:val="28"/>
          <w:highlight w:val="black"/>
        </w:rPr>
        <w:t>@azcend.org</w:t>
      </w:r>
    </w:p>
    <w:p w:rsidR="00084563" w:rsidRDefault="00A27077" w:rsidP="00497837">
      <w:pPr>
        <w:pBdr>
          <w:bottom w:val="single" w:sz="4" w:space="1" w:color="auto"/>
        </w:pBdr>
        <w:spacing w:after="0"/>
        <w:contextualSpacing/>
        <w:rPr>
          <w:rFonts w:ascii="Bahnschrift Light" w:hAnsi="Bahnschrift Light"/>
          <w:b/>
          <w:sz w:val="28"/>
          <w:szCs w:val="28"/>
        </w:rPr>
      </w:pPr>
      <w:proofErr w:type="spellStart"/>
      <w:r>
        <w:rPr>
          <w:rFonts w:ascii="Bahnschrift Light" w:hAnsi="Bahnschrift Light"/>
          <w:b/>
          <w:sz w:val="28"/>
          <w:szCs w:val="28"/>
        </w:rPr>
        <w:t>Azcend</w:t>
      </w:r>
      <w:proofErr w:type="spellEnd"/>
      <w:r>
        <w:rPr>
          <w:rFonts w:ascii="Bahnschrift Light" w:hAnsi="Bahnschrift Light"/>
          <w:b/>
          <w:sz w:val="28"/>
          <w:szCs w:val="28"/>
        </w:rPr>
        <w:t xml:space="preserve">: </w:t>
      </w:r>
      <w:r w:rsidR="00084563" w:rsidRPr="00A27077">
        <w:rPr>
          <w:rFonts w:ascii="Bahnschrift Light" w:hAnsi="Bahnschrift Light"/>
          <w:b/>
          <w:color w:val="FFFFFF" w:themeColor="background1"/>
          <w:sz w:val="28"/>
          <w:szCs w:val="28"/>
          <w:highlight w:val="black"/>
        </w:rPr>
        <w:t>34</w:t>
      </w:r>
      <w:r w:rsidR="00B55E1D" w:rsidRPr="00A27077">
        <w:rPr>
          <w:rFonts w:ascii="Bahnschrift Light" w:hAnsi="Bahnschrift Light"/>
          <w:b/>
          <w:color w:val="FFFFFF" w:themeColor="background1"/>
          <w:sz w:val="28"/>
          <w:szCs w:val="28"/>
          <w:highlight w:val="black"/>
        </w:rPr>
        <w:t>5 S California St, Chandler, AZ</w:t>
      </w:r>
    </w:p>
    <w:p w:rsidR="00497837" w:rsidRDefault="00BF686F" w:rsidP="004B3D50">
      <w:pPr>
        <w:spacing w:after="0"/>
        <w:contextualSpacing/>
        <w:rPr>
          <w:rFonts w:ascii="Bahnschrift Light" w:hAnsi="Bahnschrift Light"/>
          <w:color w:val="2C2C2C" w:themeColor="text1"/>
          <w:sz w:val="28"/>
          <w:szCs w:val="28"/>
        </w:rPr>
      </w:pPr>
      <w:r w:rsidRPr="00902691">
        <w:rPr>
          <w:rFonts w:ascii="Bahnschrift Light" w:hAnsi="Bahnschrift Light"/>
          <w:sz w:val="28"/>
          <w:szCs w:val="28"/>
        </w:rPr>
        <w:t>Call</w:t>
      </w:r>
      <w:r w:rsidR="006D79F4" w:rsidRPr="00902691">
        <w:rPr>
          <w:rFonts w:ascii="Bahnschrift Light" w:hAnsi="Bahnschrift Light"/>
          <w:sz w:val="28"/>
          <w:szCs w:val="28"/>
        </w:rPr>
        <w:t>,</w:t>
      </w:r>
      <w:r w:rsidRPr="00902691">
        <w:rPr>
          <w:rFonts w:ascii="Bahnschrift Light" w:hAnsi="Bahnschrift Light"/>
          <w:sz w:val="28"/>
          <w:szCs w:val="28"/>
        </w:rPr>
        <w:t xml:space="preserve"> email</w:t>
      </w:r>
      <w:r w:rsidR="006D79F4" w:rsidRPr="00902691">
        <w:rPr>
          <w:rFonts w:ascii="Bahnschrift Light" w:hAnsi="Bahnschrift Light"/>
          <w:sz w:val="28"/>
          <w:szCs w:val="28"/>
        </w:rPr>
        <w:t>, or walk-in</w:t>
      </w:r>
      <w:r>
        <w:rPr>
          <w:rFonts w:ascii="Bahnschrift Light" w:hAnsi="Bahnschrift Light"/>
          <w:b/>
          <w:sz w:val="28"/>
          <w:szCs w:val="28"/>
        </w:rPr>
        <w:t xml:space="preserve"> Tuesday </w:t>
      </w:r>
      <w:r w:rsidR="006D79F4">
        <w:rPr>
          <w:rFonts w:ascii="Bahnschrift Light" w:hAnsi="Bahnschrift Light"/>
          <w:b/>
          <w:sz w:val="28"/>
          <w:szCs w:val="28"/>
        </w:rPr>
        <w:t>through</w:t>
      </w:r>
      <w:r>
        <w:rPr>
          <w:rFonts w:ascii="Bahnschrift Light" w:hAnsi="Bahnschrift Light"/>
          <w:b/>
          <w:sz w:val="28"/>
          <w:szCs w:val="28"/>
        </w:rPr>
        <w:t xml:space="preserve"> Friday </w:t>
      </w:r>
      <w:r w:rsidR="006D79F4">
        <w:rPr>
          <w:rFonts w:ascii="Bahnschrift Light" w:hAnsi="Bahnschrift Light"/>
          <w:b/>
          <w:sz w:val="28"/>
          <w:szCs w:val="28"/>
        </w:rPr>
        <w:t xml:space="preserve">morning </w:t>
      </w:r>
      <w:r w:rsidRPr="00902691">
        <w:rPr>
          <w:rFonts w:ascii="Bahnschrift Light" w:hAnsi="Bahnschrift Light"/>
          <w:sz w:val="28"/>
          <w:szCs w:val="28"/>
        </w:rPr>
        <w:t>to check availability.</w:t>
      </w:r>
      <w:r w:rsidR="004B3D50">
        <w:rPr>
          <w:rFonts w:ascii="Bahnschrift Light" w:hAnsi="Bahnschrift Light"/>
          <w:sz w:val="28"/>
          <w:szCs w:val="28"/>
        </w:rPr>
        <w:t xml:space="preserve"> </w:t>
      </w:r>
      <w:r>
        <w:rPr>
          <w:rFonts w:ascii="Bahnschrift Light" w:hAnsi="Bahnschrift Light"/>
          <w:sz w:val="28"/>
          <w:szCs w:val="28"/>
        </w:rPr>
        <w:t xml:space="preserve">An onsite intake is </w:t>
      </w:r>
      <w:r w:rsidR="006D79F4">
        <w:rPr>
          <w:rFonts w:ascii="Bahnschrift Light" w:hAnsi="Bahnschrift Light"/>
          <w:sz w:val="28"/>
          <w:szCs w:val="28"/>
        </w:rPr>
        <w:t>required</w:t>
      </w:r>
      <w:r>
        <w:rPr>
          <w:rFonts w:ascii="Bahnschrift Light" w:hAnsi="Bahnschrift Light"/>
          <w:sz w:val="28"/>
          <w:szCs w:val="28"/>
        </w:rPr>
        <w:t xml:space="preserve"> </w:t>
      </w:r>
      <w:r w:rsidR="006D79F4">
        <w:rPr>
          <w:rFonts w:ascii="Bahnschrift Light" w:hAnsi="Bahnschrift Light"/>
          <w:sz w:val="28"/>
          <w:szCs w:val="28"/>
        </w:rPr>
        <w:t>before</w:t>
      </w:r>
      <w:r>
        <w:rPr>
          <w:rFonts w:ascii="Bahnschrift Light" w:hAnsi="Bahnschrift Light"/>
          <w:sz w:val="28"/>
          <w:szCs w:val="28"/>
        </w:rPr>
        <w:t xml:space="preserve"> </w:t>
      </w:r>
      <w:r w:rsidR="006D79F4">
        <w:rPr>
          <w:rFonts w:ascii="Bahnschrift Light" w:hAnsi="Bahnschrift Light"/>
          <w:sz w:val="28"/>
          <w:szCs w:val="28"/>
        </w:rPr>
        <w:t>entry</w:t>
      </w:r>
      <w:r>
        <w:rPr>
          <w:rFonts w:ascii="Bahnschrift Light" w:hAnsi="Bahnschrift Light"/>
          <w:sz w:val="28"/>
          <w:szCs w:val="28"/>
        </w:rPr>
        <w:t xml:space="preserve">. No registered sex offenders. </w:t>
      </w:r>
      <w:r w:rsidR="006D79F4">
        <w:rPr>
          <w:rFonts w:ascii="Bahnschrift Light" w:hAnsi="Bahnschrift Light"/>
          <w:sz w:val="28"/>
          <w:szCs w:val="28"/>
        </w:rPr>
        <w:t xml:space="preserve">Social service navigation </w:t>
      </w:r>
      <w:r>
        <w:rPr>
          <w:rFonts w:ascii="Bahnschrift Light" w:hAnsi="Bahnschrift Light"/>
          <w:sz w:val="28"/>
          <w:szCs w:val="28"/>
        </w:rPr>
        <w:t>and a R</w:t>
      </w:r>
      <w:r w:rsidR="005A7145">
        <w:rPr>
          <w:rFonts w:ascii="Bahnschrift Light" w:hAnsi="Bahnschrift Light"/>
          <w:sz w:val="28"/>
          <w:szCs w:val="28"/>
        </w:rPr>
        <w:t xml:space="preserve">esource </w:t>
      </w:r>
      <w:r>
        <w:rPr>
          <w:rFonts w:ascii="Bahnschrift Light" w:hAnsi="Bahnschrift Light"/>
          <w:sz w:val="28"/>
          <w:szCs w:val="28"/>
        </w:rPr>
        <w:t>Guide</w:t>
      </w:r>
      <w:r w:rsidR="00B543B4">
        <w:rPr>
          <w:rFonts w:ascii="Bahnschrift Light" w:hAnsi="Bahnschrift Light"/>
          <w:sz w:val="28"/>
          <w:szCs w:val="28"/>
        </w:rPr>
        <w:t xml:space="preserve"> </w:t>
      </w:r>
      <w:r w:rsidR="006D79F4">
        <w:rPr>
          <w:rFonts w:ascii="Bahnschrift Light" w:hAnsi="Bahnschrift Light"/>
          <w:sz w:val="28"/>
          <w:szCs w:val="28"/>
        </w:rPr>
        <w:t>are</w:t>
      </w:r>
      <w:r w:rsidR="00B543B4">
        <w:rPr>
          <w:rFonts w:ascii="Bahnschrift Light" w:hAnsi="Bahnschrift Light"/>
          <w:sz w:val="28"/>
          <w:szCs w:val="28"/>
        </w:rPr>
        <w:t xml:space="preserve"> provided</w:t>
      </w:r>
      <w:r w:rsidR="005A7145">
        <w:rPr>
          <w:rFonts w:ascii="Bahnschrift Light" w:hAnsi="Bahnschrift Light"/>
          <w:sz w:val="28"/>
          <w:szCs w:val="28"/>
        </w:rPr>
        <w:t xml:space="preserve"> </w:t>
      </w:r>
      <w:r>
        <w:rPr>
          <w:rFonts w:ascii="Bahnschrift Light" w:hAnsi="Bahnschrift Light"/>
          <w:sz w:val="28"/>
          <w:szCs w:val="28"/>
        </w:rPr>
        <w:t>when</w:t>
      </w:r>
      <w:r w:rsidR="005A7145">
        <w:rPr>
          <w:rFonts w:ascii="Bahnschrift Light" w:hAnsi="Bahnschrift Light"/>
          <w:sz w:val="28"/>
          <w:szCs w:val="28"/>
        </w:rPr>
        <w:t xml:space="preserve"> there’s no room. </w:t>
      </w:r>
      <w:r w:rsidR="006D79F4">
        <w:rPr>
          <w:rFonts w:ascii="Bahnschrift Light" w:hAnsi="Bahnschrift Light"/>
          <w:b/>
          <w:color w:val="2C2C2C" w:themeColor="text1"/>
          <w:sz w:val="28"/>
          <w:szCs w:val="28"/>
        </w:rPr>
        <w:t>Adult men,</w:t>
      </w:r>
      <w:r w:rsidR="005D1770" w:rsidRPr="003632FE">
        <w:rPr>
          <w:rFonts w:ascii="Bahnschrift Light" w:hAnsi="Bahnschrift Light"/>
          <w:b/>
          <w:color w:val="2C2C2C" w:themeColor="text1"/>
          <w:sz w:val="28"/>
          <w:szCs w:val="28"/>
        </w:rPr>
        <w:t xml:space="preserve"> women</w:t>
      </w:r>
      <w:r>
        <w:rPr>
          <w:rFonts w:ascii="Bahnschrift Light" w:hAnsi="Bahnschrift Light"/>
          <w:b/>
          <w:color w:val="2C2C2C" w:themeColor="text1"/>
          <w:sz w:val="28"/>
          <w:szCs w:val="28"/>
        </w:rPr>
        <w:t xml:space="preserve">, </w:t>
      </w:r>
      <w:r w:rsidR="006D79F4">
        <w:rPr>
          <w:rFonts w:ascii="Bahnschrift Light" w:hAnsi="Bahnschrift Light"/>
          <w:b/>
          <w:color w:val="2C2C2C" w:themeColor="text1"/>
          <w:sz w:val="28"/>
          <w:szCs w:val="28"/>
        </w:rPr>
        <w:t>and</w:t>
      </w:r>
      <w:r>
        <w:rPr>
          <w:rFonts w:ascii="Bahnschrift Light" w:hAnsi="Bahnschrift Light"/>
          <w:b/>
          <w:color w:val="2C2C2C" w:themeColor="text1"/>
          <w:sz w:val="28"/>
          <w:szCs w:val="28"/>
        </w:rPr>
        <w:t xml:space="preserve"> couples are</w:t>
      </w:r>
      <w:r w:rsidR="005D1770" w:rsidRPr="003632FE">
        <w:rPr>
          <w:rFonts w:ascii="Bahnschrift Light" w:hAnsi="Bahnschrift Light"/>
          <w:b/>
          <w:color w:val="2C2C2C" w:themeColor="text1"/>
          <w:sz w:val="28"/>
          <w:szCs w:val="28"/>
        </w:rPr>
        <w:t xml:space="preserve"> accepted.</w:t>
      </w:r>
      <w:r w:rsidR="005D1770" w:rsidRPr="003632FE">
        <w:rPr>
          <w:rFonts w:ascii="Bahnschrift Light" w:hAnsi="Bahnschrift Light"/>
          <w:color w:val="2C2C2C" w:themeColor="text1"/>
          <w:sz w:val="28"/>
          <w:szCs w:val="28"/>
        </w:rPr>
        <w:t xml:space="preserve"> </w:t>
      </w:r>
    </w:p>
    <w:p w:rsidR="005A7145" w:rsidRDefault="005A7145" w:rsidP="004B3D50">
      <w:pPr>
        <w:spacing w:after="0"/>
        <w:contextualSpacing/>
        <w:rPr>
          <w:rFonts w:ascii="Bahnschrift Light" w:hAnsi="Bahnschrift Light"/>
          <w:sz w:val="28"/>
          <w:szCs w:val="28"/>
        </w:rPr>
      </w:pPr>
    </w:p>
    <w:p w:rsidR="00A27077" w:rsidRDefault="00A27077" w:rsidP="00A27077">
      <w:pPr>
        <w:spacing w:after="0"/>
        <w:contextualSpacing/>
        <w:rPr>
          <w:rFonts w:ascii="Bahnschrift Light" w:hAnsi="Bahnschrift Light"/>
          <w:sz w:val="28"/>
          <w:szCs w:val="28"/>
        </w:rPr>
      </w:pPr>
      <w:r w:rsidRPr="003632FE">
        <w:rPr>
          <w:rFonts w:ascii="Bahnschrift Light" w:hAnsi="Bahnschrift Light"/>
          <w:b/>
          <w:color w:val="FFFFFF" w:themeColor="background1"/>
          <w:sz w:val="28"/>
          <w:szCs w:val="28"/>
          <w:highlight w:val="black"/>
        </w:rPr>
        <w:t>SERVICES:</w:t>
      </w:r>
      <w:r w:rsidRPr="003632FE">
        <w:rPr>
          <w:rFonts w:ascii="Bahnschrift Light" w:hAnsi="Bahnschrift Light"/>
          <w:color w:val="FFFFFF" w:themeColor="background1"/>
          <w:sz w:val="28"/>
          <w:szCs w:val="28"/>
        </w:rPr>
        <w:t xml:space="preserve"> </w:t>
      </w:r>
      <w:proofErr w:type="gramStart"/>
      <w:r>
        <w:rPr>
          <w:rFonts w:ascii="Bahnschrift Light" w:hAnsi="Bahnschrift Light"/>
          <w:sz w:val="28"/>
          <w:szCs w:val="28"/>
        </w:rPr>
        <w:t>90 day</w:t>
      </w:r>
      <w:proofErr w:type="gramEnd"/>
      <w:r>
        <w:rPr>
          <w:rFonts w:ascii="Bahnschrift Light" w:hAnsi="Bahnschrift Light"/>
          <w:sz w:val="28"/>
          <w:szCs w:val="28"/>
        </w:rPr>
        <w:t xml:space="preserve"> overnight shelter program. Participants sleep in hosting churches each night. These churches provide a hot dinner and a sack lunch in the morning. Participants are shuttled to the hosting site each night. Case management support. Must be working, looking for work, or receiving income. Saving money (75%), case management, and completing chores is required. Showers available about 3x weekly.</w:t>
      </w:r>
    </w:p>
    <w:p w:rsidR="004B3D50" w:rsidRPr="003C53DF" w:rsidRDefault="004B3D50" w:rsidP="004B3D50">
      <w:pPr>
        <w:pStyle w:val="Heading1"/>
        <w:rPr>
          <w:rFonts w:ascii="Bahnschrift SemiBold" w:hAnsi="Bahnschrift SemiBold"/>
          <w:sz w:val="28"/>
        </w:rPr>
      </w:pPr>
      <w:r w:rsidRPr="00F348D2">
        <w:rPr>
          <w:rFonts w:ascii="Impact" w:hAnsi="Impact"/>
          <w:color w:val="2C2C2C" w:themeColor="text1"/>
          <w:sz w:val="28"/>
        </w:rPr>
        <w:lastRenderedPageBreak/>
        <w:t>shelter</w:t>
      </w:r>
      <w:r w:rsidR="005D1770">
        <w:rPr>
          <w:rFonts w:ascii="Impact" w:hAnsi="Impact"/>
          <w:color w:val="2C2C2C" w:themeColor="text1"/>
          <w:sz w:val="28"/>
        </w:rPr>
        <w:t>/Women</w:t>
      </w:r>
      <w:r w:rsidRPr="00F348D2">
        <w:rPr>
          <w:rFonts w:ascii="Impact" w:hAnsi="Impact"/>
          <w:color w:val="2C2C2C" w:themeColor="text1"/>
          <w:sz w:val="28"/>
        </w:rPr>
        <w:t>:</w:t>
      </w:r>
      <w:r w:rsidR="005D1770">
        <w:rPr>
          <w:rFonts w:ascii="Bahnschrift SemiBold" w:hAnsi="Bahnschrift SemiBold"/>
          <w:sz w:val="28"/>
        </w:rPr>
        <w:t xml:space="preserve"> Mesa I-HELP Shelter</w:t>
      </w:r>
    </w:p>
    <w:p w:rsidR="004B3D50" w:rsidRDefault="004B3D50" w:rsidP="004B3D50">
      <w:pPr>
        <w:spacing w:after="0"/>
        <w:contextualSpacing/>
        <w:rPr>
          <w:rFonts w:ascii="Bahnschrift Light" w:hAnsi="Bahnschrift Light"/>
          <w:b/>
          <w:sz w:val="28"/>
          <w:szCs w:val="28"/>
        </w:rPr>
      </w:pPr>
      <w:r w:rsidRPr="005D1437">
        <w:rPr>
          <w:rFonts w:ascii="Bahnschrift Light" w:hAnsi="Bahnschrift Light"/>
          <w:b/>
          <w:sz w:val="28"/>
          <w:szCs w:val="28"/>
        </w:rPr>
        <w:t xml:space="preserve">Phone: </w:t>
      </w:r>
      <w:r w:rsidRPr="006A2CDD">
        <w:rPr>
          <w:rFonts w:ascii="Bahnschrift Light" w:hAnsi="Bahnschrift Light"/>
          <w:b/>
          <w:color w:val="FFFFFF" w:themeColor="background1"/>
          <w:sz w:val="28"/>
          <w:szCs w:val="28"/>
          <w:highlight w:val="black"/>
        </w:rPr>
        <w:t xml:space="preserve">(480) </w:t>
      </w:r>
      <w:r w:rsidR="00497837" w:rsidRPr="006A2CDD">
        <w:rPr>
          <w:rFonts w:ascii="Bahnschrift Light" w:hAnsi="Bahnschrift Light"/>
          <w:b/>
          <w:color w:val="FFFFFF" w:themeColor="background1"/>
          <w:sz w:val="28"/>
          <w:szCs w:val="28"/>
          <w:highlight w:val="black"/>
        </w:rPr>
        <w:t>684</w:t>
      </w:r>
      <w:r w:rsidRPr="006A2CDD">
        <w:rPr>
          <w:rFonts w:ascii="Bahnschrift Light" w:hAnsi="Bahnschrift Light"/>
          <w:b/>
          <w:color w:val="FFFFFF" w:themeColor="background1"/>
          <w:sz w:val="28"/>
          <w:szCs w:val="28"/>
          <w:highlight w:val="black"/>
        </w:rPr>
        <w:t xml:space="preserve"> – </w:t>
      </w:r>
      <w:r w:rsidR="00497837" w:rsidRPr="006A2CDD">
        <w:rPr>
          <w:rFonts w:ascii="Bahnschrift Light" w:hAnsi="Bahnschrift Light"/>
          <w:b/>
          <w:color w:val="FFFFFF" w:themeColor="background1"/>
          <w:sz w:val="28"/>
          <w:szCs w:val="28"/>
          <w:highlight w:val="black"/>
        </w:rPr>
        <w:t>0645</w:t>
      </w:r>
    </w:p>
    <w:p w:rsidR="00497837" w:rsidRDefault="00A27077" w:rsidP="00497837">
      <w:pPr>
        <w:pBdr>
          <w:bottom w:val="single" w:sz="4" w:space="1" w:color="auto"/>
        </w:pBdr>
        <w:spacing w:after="0"/>
        <w:contextualSpacing/>
        <w:rPr>
          <w:rFonts w:ascii="Bahnschrift Light" w:hAnsi="Bahnschrift Light"/>
          <w:b/>
          <w:sz w:val="28"/>
          <w:szCs w:val="28"/>
        </w:rPr>
      </w:pPr>
      <w:r>
        <w:rPr>
          <w:rFonts w:ascii="Bahnschrift Light" w:hAnsi="Bahnschrift Light"/>
          <w:b/>
          <w:sz w:val="28"/>
          <w:szCs w:val="28"/>
        </w:rPr>
        <w:t xml:space="preserve">Paz de Cristo: </w:t>
      </w:r>
      <w:r w:rsidR="00497837" w:rsidRPr="005D1770">
        <w:rPr>
          <w:rFonts w:ascii="Bahnschrift Light" w:hAnsi="Bahnschrift Light"/>
          <w:b/>
          <w:color w:val="FFFFFF" w:themeColor="background1"/>
          <w:sz w:val="28"/>
          <w:szCs w:val="28"/>
          <w:highlight w:val="black"/>
        </w:rPr>
        <w:t>424 W Broadway Rd, Mesa, AZ</w:t>
      </w:r>
      <w:r w:rsidR="00497837" w:rsidRPr="005D1770">
        <w:rPr>
          <w:rFonts w:ascii="Bahnschrift Light" w:hAnsi="Bahnschrift Light"/>
          <w:b/>
          <w:color w:val="FFFFFF" w:themeColor="background1"/>
          <w:sz w:val="28"/>
          <w:szCs w:val="28"/>
        </w:rPr>
        <w:t xml:space="preserve"> </w:t>
      </w:r>
    </w:p>
    <w:p w:rsidR="004B3D50" w:rsidRDefault="004B3D50" w:rsidP="004B3D50">
      <w:pPr>
        <w:spacing w:after="0"/>
        <w:contextualSpacing/>
        <w:rPr>
          <w:rFonts w:ascii="Bahnschrift Light" w:hAnsi="Bahnschrift Light"/>
          <w:sz w:val="28"/>
          <w:szCs w:val="28"/>
        </w:rPr>
      </w:pPr>
      <w:r>
        <w:rPr>
          <w:rFonts w:ascii="Bahnschrift Light" w:hAnsi="Bahnschrift Light"/>
          <w:sz w:val="28"/>
          <w:szCs w:val="28"/>
        </w:rPr>
        <w:t xml:space="preserve">Call </w:t>
      </w:r>
      <w:r w:rsidR="00A608D3">
        <w:rPr>
          <w:rFonts w:ascii="Bahnschrift Light" w:hAnsi="Bahnschrift Light"/>
          <w:sz w:val="28"/>
          <w:szCs w:val="28"/>
        </w:rPr>
        <w:t xml:space="preserve">on weekdays </w:t>
      </w:r>
      <w:r>
        <w:rPr>
          <w:rFonts w:ascii="Bahnschrift Light" w:hAnsi="Bahnschrift Light"/>
          <w:sz w:val="28"/>
          <w:szCs w:val="28"/>
        </w:rPr>
        <w:t>to check availability.</w:t>
      </w:r>
      <w:r w:rsidR="00A608D3">
        <w:rPr>
          <w:rFonts w:ascii="Bahnschrift Light" w:hAnsi="Bahnschrift Light"/>
          <w:sz w:val="28"/>
          <w:szCs w:val="28"/>
        </w:rPr>
        <w:t xml:space="preserve"> Calls will be returned between </w:t>
      </w:r>
      <w:r w:rsidR="00A608D3" w:rsidRPr="00A608D3">
        <w:rPr>
          <w:rFonts w:ascii="Bahnschrift Light" w:hAnsi="Bahnschrift Light"/>
          <w:b/>
          <w:sz w:val="28"/>
          <w:szCs w:val="28"/>
        </w:rPr>
        <w:t>10:00am – 4:00pm</w:t>
      </w:r>
      <w:r w:rsidR="00A608D3">
        <w:rPr>
          <w:rFonts w:ascii="Bahnschrift Light" w:hAnsi="Bahnschrift Light"/>
          <w:sz w:val="28"/>
          <w:szCs w:val="28"/>
        </w:rPr>
        <w:t>.</w:t>
      </w:r>
      <w:r>
        <w:rPr>
          <w:rFonts w:ascii="Bahnschrift Light" w:hAnsi="Bahnschrift Light"/>
          <w:sz w:val="28"/>
          <w:szCs w:val="28"/>
        </w:rPr>
        <w:t xml:space="preserve"> </w:t>
      </w:r>
      <w:r w:rsidR="002753FD">
        <w:rPr>
          <w:rFonts w:ascii="Bahnschrift Light" w:hAnsi="Bahnschrift Light"/>
          <w:sz w:val="28"/>
          <w:szCs w:val="28"/>
        </w:rPr>
        <w:t xml:space="preserve">Participants </w:t>
      </w:r>
      <w:r w:rsidR="00A608D3">
        <w:rPr>
          <w:rFonts w:ascii="Bahnschrift Light" w:hAnsi="Bahnschrift Light"/>
          <w:sz w:val="28"/>
          <w:szCs w:val="28"/>
        </w:rPr>
        <w:t xml:space="preserve">can </w:t>
      </w:r>
      <w:r w:rsidR="002753FD">
        <w:rPr>
          <w:rFonts w:ascii="Bahnschrift Light" w:hAnsi="Bahnschrift Light"/>
          <w:sz w:val="28"/>
          <w:szCs w:val="28"/>
        </w:rPr>
        <w:t xml:space="preserve">arrive at </w:t>
      </w:r>
      <w:r w:rsidR="002753FD" w:rsidRPr="002753FD">
        <w:rPr>
          <w:rFonts w:ascii="Bahnschrift Light" w:hAnsi="Bahnschrift Light"/>
          <w:b/>
          <w:sz w:val="28"/>
          <w:szCs w:val="28"/>
        </w:rPr>
        <w:t>Paz</w:t>
      </w:r>
      <w:r w:rsidR="00497837" w:rsidRPr="002753FD">
        <w:rPr>
          <w:rFonts w:ascii="Bahnschrift Light" w:hAnsi="Bahnschrift Light"/>
          <w:b/>
          <w:sz w:val="28"/>
          <w:szCs w:val="28"/>
        </w:rPr>
        <w:t xml:space="preserve"> de Cristo </w:t>
      </w:r>
      <w:r w:rsidR="00756576">
        <w:rPr>
          <w:rFonts w:ascii="Bahnschrift Light" w:hAnsi="Bahnschrift Light"/>
          <w:b/>
          <w:sz w:val="28"/>
          <w:szCs w:val="28"/>
        </w:rPr>
        <w:t>around</w:t>
      </w:r>
      <w:r w:rsidR="00497837" w:rsidRPr="002753FD">
        <w:rPr>
          <w:rFonts w:ascii="Bahnschrift Light" w:hAnsi="Bahnschrift Light"/>
          <w:b/>
          <w:sz w:val="28"/>
          <w:szCs w:val="28"/>
        </w:rPr>
        <w:t xml:space="preserve"> </w:t>
      </w:r>
      <w:r w:rsidR="00A608D3">
        <w:rPr>
          <w:rFonts w:ascii="Bahnschrift Light" w:hAnsi="Bahnschrift Light"/>
          <w:b/>
          <w:sz w:val="28"/>
          <w:szCs w:val="28"/>
        </w:rPr>
        <w:t>3:00pm-</w:t>
      </w:r>
      <w:r w:rsidR="00497837" w:rsidRPr="002753FD">
        <w:rPr>
          <w:rFonts w:ascii="Bahnschrift Light" w:hAnsi="Bahnschrift Light"/>
          <w:b/>
          <w:sz w:val="28"/>
          <w:szCs w:val="28"/>
        </w:rPr>
        <w:t>4:00pm</w:t>
      </w:r>
      <w:r w:rsidR="00497837">
        <w:rPr>
          <w:rFonts w:ascii="Bahnschrift Light" w:hAnsi="Bahnschrift Light"/>
          <w:sz w:val="28"/>
          <w:szCs w:val="28"/>
        </w:rPr>
        <w:t xml:space="preserve"> </w:t>
      </w:r>
      <w:r w:rsidR="002753FD">
        <w:rPr>
          <w:rFonts w:ascii="Bahnschrift Light" w:hAnsi="Bahnschrift Light"/>
          <w:sz w:val="28"/>
          <w:szCs w:val="28"/>
        </w:rPr>
        <w:t>to</w:t>
      </w:r>
      <w:r w:rsidR="00497837">
        <w:rPr>
          <w:rFonts w:ascii="Bahnschrift Light" w:hAnsi="Bahnschrift Light"/>
          <w:sz w:val="28"/>
          <w:szCs w:val="28"/>
        </w:rPr>
        <w:t xml:space="preserve"> see if there’s a vacancy</w:t>
      </w:r>
      <w:r w:rsidR="002753FD">
        <w:rPr>
          <w:rFonts w:ascii="Bahnschrift Light" w:hAnsi="Bahnschrift Light"/>
          <w:sz w:val="28"/>
          <w:szCs w:val="28"/>
        </w:rPr>
        <w:t xml:space="preserve">. </w:t>
      </w:r>
      <w:r w:rsidR="005D1770" w:rsidRPr="003D0614">
        <w:rPr>
          <w:rFonts w:ascii="Bahnschrift Light" w:hAnsi="Bahnschrift Light"/>
          <w:b/>
          <w:color w:val="2C2C2C" w:themeColor="text1"/>
          <w:sz w:val="28"/>
          <w:szCs w:val="28"/>
        </w:rPr>
        <w:t>Women only.</w:t>
      </w:r>
      <w:r w:rsidR="005D1770" w:rsidRPr="003D0614">
        <w:rPr>
          <w:rFonts w:ascii="Bahnschrift Light" w:hAnsi="Bahnschrift Light"/>
          <w:color w:val="2C2C2C" w:themeColor="text1"/>
          <w:sz w:val="28"/>
          <w:szCs w:val="28"/>
        </w:rPr>
        <w:t xml:space="preserve"> </w:t>
      </w:r>
    </w:p>
    <w:p w:rsidR="00756576" w:rsidRDefault="00756576" w:rsidP="004B3D50">
      <w:pPr>
        <w:spacing w:after="0"/>
        <w:contextualSpacing/>
        <w:rPr>
          <w:rFonts w:ascii="Bahnschrift Light" w:hAnsi="Bahnschrift Light"/>
          <w:sz w:val="28"/>
          <w:szCs w:val="28"/>
        </w:rPr>
      </w:pPr>
    </w:p>
    <w:p w:rsidR="005D1770" w:rsidRDefault="005D1770" w:rsidP="005D1770">
      <w:pPr>
        <w:spacing w:after="0"/>
        <w:contextualSpacing/>
        <w:rPr>
          <w:rFonts w:ascii="Bahnschrift Light" w:hAnsi="Bahnschrift Light"/>
          <w:sz w:val="28"/>
          <w:szCs w:val="28"/>
        </w:rPr>
      </w:pPr>
      <w:r w:rsidRPr="003632FE">
        <w:rPr>
          <w:rFonts w:ascii="Bahnschrift Light" w:hAnsi="Bahnschrift Light"/>
          <w:b/>
          <w:color w:val="FFFFFF" w:themeColor="background1"/>
          <w:sz w:val="28"/>
          <w:szCs w:val="28"/>
          <w:highlight w:val="black"/>
        </w:rPr>
        <w:t>SERVICES:</w:t>
      </w:r>
      <w:r>
        <w:rPr>
          <w:rFonts w:ascii="Bahnschrift Light" w:hAnsi="Bahnschrift Light"/>
          <w:sz w:val="28"/>
          <w:szCs w:val="28"/>
        </w:rPr>
        <w:t xml:space="preserve"> </w:t>
      </w:r>
      <w:proofErr w:type="gramStart"/>
      <w:r>
        <w:rPr>
          <w:rFonts w:ascii="Bahnschrift Light" w:hAnsi="Bahnschrift Light"/>
          <w:sz w:val="28"/>
          <w:szCs w:val="28"/>
        </w:rPr>
        <w:t>90 day</w:t>
      </w:r>
      <w:proofErr w:type="gramEnd"/>
      <w:r>
        <w:rPr>
          <w:rFonts w:ascii="Bahnschrift Light" w:hAnsi="Bahnschrift Light"/>
          <w:sz w:val="28"/>
          <w:szCs w:val="28"/>
        </w:rPr>
        <w:t xml:space="preserve"> overnight shelter program. Participants sleep in hosting churches each night. These churches provide a hot dinner and a sack lunch in the morning. Participants are shuttled to the hosting site each night. Case management support. Must be working, looking for work, or receiving income. Saving money (75%), case management, and completing chores is required. Showers available about 3x weekly.</w:t>
      </w:r>
    </w:p>
    <w:p w:rsidR="004B3D50" w:rsidRDefault="004B3D50" w:rsidP="003C53DF">
      <w:pPr>
        <w:spacing w:after="0"/>
        <w:contextualSpacing/>
        <w:rPr>
          <w:rFonts w:ascii="Bahnschrift Light" w:hAnsi="Bahnschrift Light"/>
          <w:sz w:val="28"/>
          <w:szCs w:val="28"/>
        </w:rPr>
      </w:pPr>
    </w:p>
    <w:p w:rsidR="0080499E" w:rsidRPr="0080499E" w:rsidRDefault="0080499E" w:rsidP="0080499E">
      <w:pPr>
        <w:pStyle w:val="Heading1"/>
        <w:rPr>
          <w:rFonts w:ascii="Bahnschrift SemiBold" w:hAnsi="Bahnschrift SemiBold"/>
          <w:sz w:val="28"/>
        </w:rPr>
      </w:pPr>
      <w:r>
        <w:rPr>
          <w:rFonts w:ascii="Impact" w:hAnsi="Impact"/>
          <w:color w:val="2C2C2C" w:themeColor="text1"/>
          <w:sz w:val="28"/>
        </w:rPr>
        <w:t>Housing Assessment</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Pr>
          <w:rFonts w:ascii="Bahnschrift SemiBold" w:hAnsi="Bahnschrift SemiBold"/>
          <w:sz w:val="28"/>
        </w:rPr>
        <w:t>Paz de Cristo</w:t>
      </w:r>
    </w:p>
    <w:p w:rsidR="00FC5EDA" w:rsidRDefault="00FC5EDA" w:rsidP="00FC5EDA">
      <w:pPr>
        <w:spacing w:after="0"/>
        <w:rPr>
          <w:rFonts w:ascii="Bahnschrift Light" w:hAnsi="Bahnschrift Light"/>
          <w:b/>
          <w:sz w:val="28"/>
          <w:szCs w:val="28"/>
        </w:rPr>
      </w:pPr>
      <w:r w:rsidRPr="00443DEF">
        <w:rPr>
          <w:rFonts w:ascii="Bahnschrift Light" w:hAnsi="Bahnschrift Light"/>
          <w:b/>
          <w:sz w:val="28"/>
          <w:szCs w:val="28"/>
        </w:rPr>
        <w:t>Allison (480) 620 - 8695</w:t>
      </w:r>
    </w:p>
    <w:p w:rsidR="0080499E" w:rsidRPr="00443DEF" w:rsidRDefault="0080499E" w:rsidP="00FC5EDA">
      <w:pPr>
        <w:pBdr>
          <w:bottom w:val="single" w:sz="4" w:space="1" w:color="auto"/>
        </w:pBdr>
        <w:spacing w:after="0"/>
        <w:rPr>
          <w:rFonts w:ascii="Bahnschrift Light" w:hAnsi="Bahnschrift Light"/>
          <w:b/>
          <w:sz w:val="28"/>
          <w:szCs w:val="28"/>
        </w:rPr>
      </w:pPr>
      <w:r>
        <w:rPr>
          <w:rFonts w:ascii="Bahnschrift Light" w:hAnsi="Bahnschrift Light"/>
          <w:b/>
          <w:sz w:val="28"/>
          <w:szCs w:val="28"/>
        </w:rPr>
        <w:t xml:space="preserve">Paz de Cristo: </w:t>
      </w:r>
      <w:r w:rsidRPr="00FC5EDA">
        <w:rPr>
          <w:rFonts w:ascii="Bahnschrift Light" w:hAnsi="Bahnschrift Light"/>
          <w:b/>
          <w:color w:val="FFFFFF" w:themeColor="background1"/>
          <w:sz w:val="28"/>
          <w:szCs w:val="28"/>
          <w:highlight w:val="black"/>
        </w:rPr>
        <w:t>424 W Broadway Rd, Mesa, AZ</w:t>
      </w:r>
    </w:p>
    <w:p w:rsidR="0080499E" w:rsidRDefault="0080499E" w:rsidP="0080499E">
      <w:pPr>
        <w:spacing w:after="0"/>
        <w:rPr>
          <w:rFonts w:ascii="Bahnschrift Light" w:hAnsi="Bahnschrift Light"/>
          <w:sz w:val="28"/>
          <w:szCs w:val="28"/>
        </w:rPr>
      </w:pPr>
      <w:r>
        <w:rPr>
          <w:rFonts w:ascii="Bahnschrift Light" w:hAnsi="Bahnschrift Light"/>
          <w:sz w:val="28"/>
          <w:szCs w:val="28"/>
        </w:rPr>
        <w:t xml:space="preserve">VI-SPDATs are done on weekdays at </w:t>
      </w:r>
      <w:r w:rsidRPr="00F66226">
        <w:rPr>
          <w:rFonts w:ascii="Bahnschrift Light" w:hAnsi="Bahnschrift Light"/>
          <w:b/>
          <w:sz w:val="28"/>
          <w:szCs w:val="28"/>
        </w:rPr>
        <w:t>Paz de Cristo</w:t>
      </w:r>
      <w:r>
        <w:rPr>
          <w:rFonts w:ascii="Bahnschrift Light" w:hAnsi="Bahnschrift Light"/>
          <w:sz w:val="28"/>
          <w:szCs w:val="28"/>
        </w:rPr>
        <w:t xml:space="preserve">. This assessment may qualify homeless individuals for housing programs. </w:t>
      </w:r>
    </w:p>
    <w:p w:rsidR="0080499E" w:rsidRDefault="0080499E" w:rsidP="0080499E">
      <w:pPr>
        <w:spacing w:after="0"/>
        <w:rPr>
          <w:rFonts w:ascii="Bahnschrift Light" w:hAnsi="Bahnschrift Light"/>
          <w:sz w:val="28"/>
          <w:szCs w:val="28"/>
        </w:rPr>
      </w:pPr>
      <w:r w:rsidRPr="003632FE">
        <w:rPr>
          <w:rFonts w:ascii="Bahnschrift Light" w:hAnsi="Bahnschrift Light"/>
          <w:b/>
          <w:color w:val="FFFFFF" w:themeColor="background1"/>
          <w:sz w:val="28"/>
          <w:szCs w:val="28"/>
          <w:highlight w:val="black"/>
        </w:rPr>
        <w:t>ELIGIBILITY:</w:t>
      </w:r>
      <w:r>
        <w:rPr>
          <w:rFonts w:ascii="Bahnschrift Light" w:hAnsi="Bahnschrift Light"/>
          <w:sz w:val="28"/>
          <w:szCs w:val="28"/>
        </w:rPr>
        <w:t xml:space="preserve"> Must be an adult actively experiencing homelessness. Families will be directed to the </w:t>
      </w:r>
      <w:r w:rsidRPr="00F66226">
        <w:rPr>
          <w:rFonts w:ascii="Bahnschrift Light" w:hAnsi="Bahnschrift Light"/>
          <w:b/>
          <w:sz w:val="28"/>
          <w:szCs w:val="28"/>
        </w:rPr>
        <w:t>Family Housing Hub</w:t>
      </w:r>
      <w:r>
        <w:rPr>
          <w:rFonts w:ascii="Bahnschrift Light" w:hAnsi="Bahnschrift Light"/>
          <w:sz w:val="28"/>
          <w:szCs w:val="28"/>
        </w:rPr>
        <w:t xml:space="preserve">. </w:t>
      </w:r>
    </w:p>
    <w:p w:rsidR="0080499E" w:rsidRPr="00443DEF" w:rsidRDefault="0080499E" w:rsidP="0080499E">
      <w:pPr>
        <w:spacing w:after="0"/>
        <w:contextualSpacing/>
        <w:rPr>
          <w:rFonts w:ascii="Bahnschrift Light" w:hAnsi="Bahnschrift Light"/>
          <w:b/>
          <w:sz w:val="28"/>
          <w:szCs w:val="28"/>
        </w:rPr>
      </w:pPr>
      <w:r w:rsidRPr="003632FE">
        <w:rPr>
          <w:rFonts w:ascii="Bahnschrift Light" w:hAnsi="Bahnschrift Light"/>
          <w:b/>
          <w:color w:val="FFFFFF" w:themeColor="background1"/>
          <w:sz w:val="28"/>
          <w:szCs w:val="28"/>
          <w:highlight w:val="black"/>
        </w:rPr>
        <w:t>SCHEDULE:</w:t>
      </w:r>
      <w:r>
        <w:rPr>
          <w:rFonts w:ascii="Bahnschrift Light" w:hAnsi="Bahnschrift Light"/>
          <w:b/>
          <w:sz w:val="28"/>
          <w:szCs w:val="28"/>
        </w:rPr>
        <w:t xml:space="preserve"> </w:t>
      </w:r>
      <w:r>
        <w:rPr>
          <w:rFonts w:ascii="Bahnschrift Light" w:hAnsi="Bahnschrift Light"/>
          <w:sz w:val="28"/>
          <w:szCs w:val="28"/>
        </w:rPr>
        <w:t>Walk-in/First come, first serve</w:t>
      </w:r>
      <w:r w:rsidR="002431BC">
        <w:rPr>
          <w:rFonts w:ascii="Bahnschrift Light" w:hAnsi="Bahnschrift Light"/>
          <w:sz w:val="28"/>
          <w:szCs w:val="28"/>
        </w:rPr>
        <w:t xml:space="preserve"> on weekdays</w:t>
      </w:r>
      <w:r w:rsidRPr="00443DEF">
        <w:rPr>
          <w:rFonts w:ascii="Bahnschrift Light" w:hAnsi="Bahnschrift Light"/>
          <w:b/>
          <w:sz w:val="28"/>
          <w:szCs w:val="28"/>
        </w:rPr>
        <w:t xml:space="preserve"> 11:00am – 2:00pm</w:t>
      </w:r>
      <w:r>
        <w:rPr>
          <w:rFonts w:ascii="Bahnschrift Light" w:hAnsi="Bahnschrift Light"/>
          <w:b/>
          <w:sz w:val="28"/>
          <w:szCs w:val="28"/>
        </w:rPr>
        <w:t>.</w:t>
      </w:r>
      <w:r>
        <w:rPr>
          <w:rFonts w:ascii="Bahnschrift Light" w:hAnsi="Bahnschrift Light"/>
          <w:sz w:val="28"/>
          <w:szCs w:val="28"/>
        </w:rPr>
        <w:t xml:space="preserve"> Appointments only</w:t>
      </w:r>
      <w:r w:rsidRPr="00443DEF">
        <w:rPr>
          <w:rFonts w:ascii="Bahnschrift Light" w:hAnsi="Bahnschrift Light"/>
          <w:b/>
          <w:sz w:val="28"/>
          <w:szCs w:val="28"/>
        </w:rPr>
        <w:t xml:space="preserve"> 9:00am – 11:00am</w:t>
      </w:r>
      <w:r>
        <w:rPr>
          <w:rFonts w:ascii="Bahnschrift Light" w:hAnsi="Bahnschrift Light"/>
          <w:b/>
          <w:sz w:val="28"/>
          <w:szCs w:val="28"/>
        </w:rPr>
        <w:t>.</w:t>
      </w:r>
    </w:p>
    <w:p w:rsidR="0080499E" w:rsidRDefault="0080499E" w:rsidP="0080499E">
      <w:pPr>
        <w:spacing w:after="0"/>
        <w:contextualSpacing/>
        <w:rPr>
          <w:rFonts w:ascii="Bahnschrift Light" w:hAnsi="Bahnschrift Light"/>
          <w:sz w:val="28"/>
          <w:szCs w:val="28"/>
        </w:rPr>
      </w:pPr>
    </w:p>
    <w:p w:rsidR="0080499E" w:rsidRPr="003C53DF" w:rsidRDefault="0080499E" w:rsidP="0080499E">
      <w:pPr>
        <w:pStyle w:val="Heading1"/>
        <w:rPr>
          <w:rFonts w:ascii="Bahnschrift SemiBold" w:hAnsi="Bahnschrift SemiBold"/>
          <w:sz w:val="28"/>
        </w:rPr>
      </w:pPr>
      <w:r>
        <w:rPr>
          <w:rFonts w:ascii="Impact" w:hAnsi="Impact"/>
          <w:color w:val="2C2C2C" w:themeColor="text1"/>
          <w:sz w:val="28"/>
        </w:rPr>
        <w:t>Housing Assessment</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Pr>
          <w:rFonts w:ascii="Bahnschrift SemiBold" w:hAnsi="Bahnschrift SemiBold"/>
          <w:sz w:val="28"/>
        </w:rPr>
        <w:t>Chandler Downtown Library</w:t>
      </w:r>
    </w:p>
    <w:p w:rsidR="00FC5EDA" w:rsidRDefault="003632FE" w:rsidP="0080499E">
      <w:pPr>
        <w:spacing w:after="0"/>
        <w:rPr>
          <w:rFonts w:ascii="Bahnschrift Light" w:hAnsi="Bahnschrift Light"/>
          <w:b/>
          <w:sz w:val="28"/>
          <w:szCs w:val="28"/>
        </w:rPr>
      </w:pPr>
      <w:r>
        <w:rPr>
          <w:rFonts w:ascii="Bahnschrift Light" w:hAnsi="Bahnschrift Light"/>
          <w:b/>
          <w:sz w:val="28"/>
          <w:szCs w:val="28"/>
        </w:rPr>
        <w:t xml:space="preserve">Library Phone: </w:t>
      </w:r>
      <w:r w:rsidR="00FC5EDA" w:rsidRPr="00443DEF">
        <w:rPr>
          <w:rFonts w:ascii="Bahnschrift Light" w:hAnsi="Bahnschrift Light"/>
          <w:b/>
          <w:sz w:val="28"/>
          <w:szCs w:val="28"/>
        </w:rPr>
        <w:t xml:space="preserve">(480) </w:t>
      </w:r>
      <w:r w:rsidR="00FC5EDA">
        <w:rPr>
          <w:rFonts w:ascii="Bahnschrift Light" w:hAnsi="Bahnschrift Light"/>
          <w:b/>
          <w:sz w:val="28"/>
          <w:szCs w:val="28"/>
        </w:rPr>
        <w:t>782</w:t>
      </w:r>
      <w:r w:rsidR="00FC5EDA" w:rsidRPr="00443DEF">
        <w:rPr>
          <w:rFonts w:ascii="Bahnschrift Light" w:hAnsi="Bahnschrift Light"/>
          <w:b/>
          <w:sz w:val="28"/>
          <w:szCs w:val="28"/>
        </w:rPr>
        <w:t xml:space="preserve"> </w:t>
      </w:r>
      <w:r w:rsidR="00FC5EDA">
        <w:rPr>
          <w:rFonts w:ascii="Bahnschrift Light" w:hAnsi="Bahnschrift Light"/>
          <w:b/>
          <w:sz w:val="28"/>
          <w:szCs w:val="28"/>
        </w:rPr>
        <w:t>–</w:t>
      </w:r>
      <w:r w:rsidR="00FC5EDA" w:rsidRPr="00443DEF">
        <w:rPr>
          <w:rFonts w:ascii="Bahnschrift Light" w:hAnsi="Bahnschrift Light"/>
          <w:b/>
          <w:sz w:val="28"/>
          <w:szCs w:val="28"/>
        </w:rPr>
        <w:t xml:space="preserve"> </w:t>
      </w:r>
      <w:r w:rsidR="00FC5EDA">
        <w:rPr>
          <w:rFonts w:ascii="Bahnschrift Light" w:hAnsi="Bahnschrift Light"/>
          <w:b/>
          <w:sz w:val="28"/>
          <w:szCs w:val="28"/>
        </w:rPr>
        <w:t>2800. Ask about Community Bridges</w:t>
      </w:r>
    </w:p>
    <w:p w:rsidR="0080499E" w:rsidRPr="00443DEF" w:rsidRDefault="0080499E" w:rsidP="00FC5EDA">
      <w:pPr>
        <w:pBdr>
          <w:bottom w:val="single" w:sz="4" w:space="1" w:color="auto"/>
        </w:pBdr>
        <w:spacing w:after="0"/>
        <w:rPr>
          <w:rFonts w:ascii="Bahnschrift Light" w:hAnsi="Bahnschrift Light"/>
          <w:b/>
          <w:sz w:val="28"/>
          <w:szCs w:val="28"/>
        </w:rPr>
      </w:pPr>
      <w:r>
        <w:rPr>
          <w:rFonts w:ascii="Bahnschrift Light" w:hAnsi="Bahnschrift Light"/>
          <w:b/>
          <w:sz w:val="28"/>
          <w:szCs w:val="28"/>
        </w:rPr>
        <w:t xml:space="preserve">Chandler Downtown Library: </w:t>
      </w:r>
      <w:r w:rsidRPr="00FC5EDA">
        <w:rPr>
          <w:rFonts w:ascii="Bahnschrift Light" w:hAnsi="Bahnschrift Light"/>
          <w:b/>
          <w:color w:val="FFFFFF" w:themeColor="background1"/>
          <w:sz w:val="28"/>
          <w:szCs w:val="28"/>
          <w:highlight w:val="black"/>
        </w:rPr>
        <w:t>22 S Delaware, Chandler, AZ</w:t>
      </w:r>
    </w:p>
    <w:p w:rsidR="0080499E" w:rsidRDefault="0080499E" w:rsidP="0080499E">
      <w:pPr>
        <w:spacing w:after="0"/>
        <w:rPr>
          <w:rFonts w:ascii="Bahnschrift Light" w:hAnsi="Bahnschrift Light"/>
          <w:sz w:val="28"/>
          <w:szCs w:val="28"/>
        </w:rPr>
      </w:pPr>
      <w:r>
        <w:rPr>
          <w:rFonts w:ascii="Bahnschrift Light" w:hAnsi="Bahnschrift Light"/>
          <w:sz w:val="28"/>
          <w:szCs w:val="28"/>
        </w:rPr>
        <w:t xml:space="preserve">VI-SPDATs are done at the Chandler Downtown Library by </w:t>
      </w:r>
      <w:r w:rsidRPr="00065DCD">
        <w:rPr>
          <w:rFonts w:ascii="Bahnschrift Light" w:hAnsi="Bahnschrift Light"/>
          <w:b/>
          <w:sz w:val="28"/>
          <w:szCs w:val="28"/>
        </w:rPr>
        <w:t>Community</w:t>
      </w:r>
      <w:r>
        <w:rPr>
          <w:rFonts w:ascii="Bahnschrift Light" w:hAnsi="Bahnschrift Light"/>
          <w:b/>
          <w:sz w:val="28"/>
          <w:szCs w:val="28"/>
        </w:rPr>
        <w:t xml:space="preserve"> Bridges</w:t>
      </w:r>
      <w:r>
        <w:rPr>
          <w:rFonts w:ascii="Bahnschrift Light" w:hAnsi="Bahnschrift Light"/>
          <w:sz w:val="28"/>
          <w:szCs w:val="28"/>
        </w:rPr>
        <w:t>. This assessment may qualify homeless adults for housing programs.</w:t>
      </w:r>
    </w:p>
    <w:p w:rsidR="0080499E" w:rsidRDefault="0080499E" w:rsidP="0080499E">
      <w:pPr>
        <w:spacing w:after="0"/>
        <w:rPr>
          <w:rFonts w:ascii="Bahnschrift Light" w:hAnsi="Bahnschrift Light"/>
          <w:sz w:val="28"/>
          <w:szCs w:val="28"/>
        </w:rPr>
      </w:pPr>
      <w:r w:rsidRPr="003632FE">
        <w:rPr>
          <w:rFonts w:ascii="Bahnschrift Light" w:hAnsi="Bahnschrift Light"/>
          <w:b/>
          <w:color w:val="FFFFFF" w:themeColor="background1"/>
          <w:sz w:val="28"/>
          <w:szCs w:val="28"/>
          <w:highlight w:val="black"/>
        </w:rPr>
        <w:t>ELIGIBILITY:</w:t>
      </w:r>
      <w:r w:rsidRPr="003632FE">
        <w:rPr>
          <w:rFonts w:ascii="Bahnschrift Light" w:hAnsi="Bahnschrift Light"/>
          <w:color w:val="FFFFFF" w:themeColor="background1"/>
          <w:sz w:val="28"/>
          <w:szCs w:val="28"/>
        </w:rPr>
        <w:t xml:space="preserve"> </w:t>
      </w:r>
      <w:r>
        <w:rPr>
          <w:rFonts w:ascii="Bahnschrift Light" w:hAnsi="Bahnschrift Light"/>
          <w:sz w:val="28"/>
          <w:szCs w:val="28"/>
        </w:rPr>
        <w:t xml:space="preserve">Must be an adult actively experiencing homelessness. Families will be directed to the </w:t>
      </w:r>
      <w:r w:rsidRPr="002278E1">
        <w:rPr>
          <w:rFonts w:ascii="Bahnschrift Light" w:hAnsi="Bahnschrift Light"/>
          <w:b/>
          <w:sz w:val="28"/>
          <w:szCs w:val="28"/>
        </w:rPr>
        <w:t>Family Housing Hub</w:t>
      </w:r>
      <w:r>
        <w:rPr>
          <w:rFonts w:ascii="Bahnschrift Light" w:hAnsi="Bahnschrift Light"/>
          <w:sz w:val="28"/>
          <w:szCs w:val="28"/>
        </w:rPr>
        <w:t xml:space="preserve">. </w:t>
      </w:r>
    </w:p>
    <w:p w:rsidR="008152E7" w:rsidRDefault="0080499E" w:rsidP="005D1437">
      <w:pPr>
        <w:spacing w:after="0"/>
        <w:rPr>
          <w:rFonts w:ascii="Bahnschrift Light" w:hAnsi="Bahnschrift Light"/>
          <w:sz w:val="28"/>
          <w:szCs w:val="28"/>
        </w:rPr>
      </w:pPr>
      <w:r w:rsidRPr="003632FE">
        <w:rPr>
          <w:rFonts w:ascii="Bahnschrift Light" w:hAnsi="Bahnschrift Light"/>
          <w:b/>
          <w:color w:val="FFFFFF" w:themeColor="background1"/>
          <w:sz w:val="28"/>
          <w:szCs w:val="28"/>
          <w:highlight w:val="black"/>
        </w:rPr>
        <w:t>SCHEDULE:</w:t>
      </w:r>
      <w:r w:rsidRPr="003632FE">
        <w:rPr>
          <w:rFonts w:ascii="Bahnschrift Light" w:hAnsi="Bahnschrift Light"/>
          <w:b/>
          <w:color w:val="FFFFFF" w:themeColor="background1"/>
          <w:sz w:val="28"/>
          <w:szCs w:val="28"/>
        </w:rPr>
        <w:t xml:space="preserve"> </w:t>
      </w:r>
      <w:r>
        <w:rPr>
          <w:rFonts w:ascii="Bahnschrift Light" w:hAnsi="Bahnschrift Light"/>
          <w:sz w:val="28"/>
          <w:szCs w:val="28"/>
        </w:rPr>
        <w:t>Call the library and ask for Community Bridges to schedule an appointment</w:t>
      </w:r>
      <w:r>
        <w:rPr>
          <w:rFonts w:ascii="Bahnschrift Light" w:hAnsi="Bahnschrift Light"/>
          <w:b/>
          <w:sz w:val="28"/>
          <w:szCs w:val="28"/>
        </w:rPr>
        <w:t xml:space="preserve">. </w:t>
      </w:r>
      <w:r>
        <w:rPr>
          <w:rFonts w:ascii="Bahnschrift Light" w:hAnsi="Bahnschrift Light"/>
          <w:sz w:val="28"/>
          <w:szCs w:val="28"/>
        </w:rPr>
        <w:t>Walk-in hours are Thursday</w:t>
      </w:r>
      <w:r w:rsidRPr="00443DEF">
        <w:rPr>
          <w:rFonts w:ascii="Bahnschrift Light" w:hAnsi="Bahnschrift Light"/>
          <w:b/>
          <w:sz w:val="28"/>
          <w:szCs w:val="28"/>
        </w:rPr>
        <w:t xml:space="preserve"> 1</w:t>
      </w:r>
      <w:r>
        <w:rPr>
          <w:rFonts w:ascii="Bahnschrift Light" w:hAnsi="Bahnschrift Light"/>
          <w:b/>
          <w:sz w:val="28"/>
          <w:szCs w:val="28"/>
        </w:rPr>
        <w:t>2</w:t>
      </w:r>
      <w:r w:rsidRPr="00443DEF">
        <w:rPr>
          <w:rFonts w:ascii="Bahnschrift Light" w:hAnsi="Bahnschrift Light"/>
          <w:b/>
          <w:sz w:val="28"/>
          <w:szCs w:val="28"/>
        </w:rPr>
        <w:t>:00</w:t>
      </w:r>
      <w:r>
        <w:rPr>
          <w:rFonts w:ascii="Bahnschrift Light" w:hAnsi="Bahnschrift Light"/>
          <w:b/>
          <w:sz w:val="28"/>
          <w:szCs w:val="28"/>
        </w:rPr>
        <w:t>p</w:t>
      </w:r>
      <w:r w:rsidRPr="00443DEF">
        <w:rPr>
          <w:rFonts w:ascii="Bahnschrift Light" w:hAnsi="Bahnschrift Light"/>
          <w:b/>
          <w:sz w:val="28"/>
          <w:szCs w:val="28"/>
        </w:rPr>
        <w:t>m – 2:00pm</w:t>
      </w:r>
      <w:r>
        <w:rPr>
          <w:rFonts w:ascii="Bahnschrift Light" w:hAnsi="Bahnschrift Light"/>
          <w:b/>
          <w:sz w:val="28"/>
          <w:szCs w:val="28"/>
        </w:rPr>
        <w:t>.</w:t>
      </w:r>
      <w:r>
        <w:rPr>
          <w:rFonts w:ascii="Bahnschrift Light" w:hAnsi="Bahnschrift Light"/>
          <w:sz w:val="28"/>
          <w:szCs w:val="28"/>
        </w:rPr>
        <w:t xml:space="preserve"> Contact customer service desk for more information. </w:t>
      </w:r>
    </w:p>
    <w:p w:rsidR="001435D9" w:rsidRPr="001435D9" w:rsidRDefault="005101CD" w:rsidP="001435D9">
      <w:pPr>
        <w:pStyle w:val="Heading1"/>
        <w:rPr>
          <w:rFonts w:ascii="Bahnschrift SemiBold" w:hAnsi="Bahnschrift SemiBold"/>
          <w:sz w:val="30"/>
          <w:szCs w:val="30"/>
        </w:rPr>
      </w:pPr>
      <w:r>
        <w:rPr>
          <w:rFonts w:ascii="Impact" w:hAnsi="Impact"/>
          <w:color w:val="2C2C2C" w:themeColor="text1"/>
          <w:sz w:val="30"/>
          <w:szCs w:val="30"/>
        </w:rPr>
        <w:lastRenderedPageBreak/>
        <w:t>Food box/</w:t>
      </w:r>
      <w:r w:rsidR="001435D9" w:rsidRPr="001435D9">
        <w:rPr>
          <w:rFonts w:ascii="Impact" w:hAnsi="Impact"/>
          <w:color w:val="2C2C2C" w:themeColor="text1"/>
          <w:sz w:val="30"/>
          <w:szCs w:val="30"/>
        </w:rPr>
        <w:t>Nutrition:</w:t>
      </w:r>
      <w:r w:rsidR="001435D9" w:rsidRPr="001435D9">
        <w:rPr>
          <w:rFonts w:ascii="Bahnschrift SemiBold" w:hAnsi="Bahnschrift SemiBold"/>
          <w:color w:val="2C2C2C" w:themeColor="text1"/>
          <w:sz w:val="30"/>
          <w:szCs w:val="30"/>
        </w:rPr>
        <w:t xml:space="preserve"> </w:t>
      </w:r>
      <w:r w:rsidR="001435D9" w:rsidRPr="001435D9">
        <w:rPr>
          <w:rFonts w:ascii="Bahnschrift SemiBold" w:hAnsi="Bahnschrift SemiBold"/>
          <w:sz w:val="30"/>
          <w:szCs w:val="30"/>
        </w:rPr>
        <w:t>Association of Arizona Food Banks</w:t>
      </w:r>
    </w:p>
    <w:p w:rsidR="001435D9" w:rsidRPr="001435D9" w:rsidRDefault="001435D9" w:rsidP="001435D9">
      <w:pPr>
        <w:pBdr>
          <w:bottom w:val="single" w:sz="4" w:space="1" w:color="auto"/>
        </w:pBdr>
        <w:spacing w:after="0"/>
        <w:contextualSpacing/>
        <w:rPr>
          <w:rFonts w:ascii="Bahnschrift Light" w:hAnsi="Bahnschrift Light"/>
          <w:b/>
          <w:color w:val="FFFFFF" w:themeColor="background1"/>
          <w:sz w:val="30"/>
          <w:szCs w:val="30"/>
        </w:rPr>
      </w:pPr>
      <w:r w:rsidRPr="001435D9">
        <w:rPr>
          <w:rFonts w:ascii="Bahnschrift Light" w:hAnsi="Bahnschrift Light"/>
          <w:b/>
          <w:sz w:val="30"/>
          <w:szCs w:val="30"/>
        </w:rPr>
        <w:t xml:space="preserve">Website: </w:t>
      </w:r>
      <w:r w:rsidRPr="001435D9">
        <w:rPr>
          <w:rFonts w:ascii="Bahnschrift Light" w:hAnsi="Bahnschrift Light"/>
          <w:b/>
          <w:color w:val="FFFFFF" w:themeColor="background1"/>
          <w:sz w:val="30"/>
          <w:szCs w:val="30"/>
          <w:highlight w:val="black"/>
        </w:rPr>
        <w:t>http://www.azfoodbanks.org</w:t>
      </w:r>
    </w:p>
    <w:p w:rsidR="001435D9" w:rsidRPr="001435D9" w:rsidRDefault="001435D9" w:rsidP="001435D9">
      <w:pPr>
        <w:spacing w:after="0"/>
        <w:contextualSpacing/>
        <w:rPr>
          <w:rFonts w:ascii="Bahnschrift Light" w:hAnsi="Bahnschrift Light"/>
          <w:sz w:val="30"/>
          <w:szCs w:val="30"/>
        </w:rPr>
      </w:pPr>
      <w:r w:rsidRPr="001435D9">
        <w:rPr>
          <w:rFonts w:ascii="Bahnschrift Light" w:hAnsi="Bahnschrift Light"/>
          <w:sz w:val="30"/>
          <w:szCs w:val="30"/>
        </w:rPr>
        <w:t>AAFB's provides the largest database of emergency food options (food banks, pantries, soup kitchens, shelters, and others that distribute emergency food) in Arizona.</w:t>
      </w:r>
    </w:p>
    <w:p w:rsidR="001435D9" w:rsidRPr="001435D9" w:rsidRDefault="001435D9" w:rsidP="001435D9">
      <w:pPr>
        <w:spacing w:after="0"/>
        <w:contextualSpacing/>
        <w:rPr>
          <w:rFonts w:ascii="Bahnschrift Light" w:hAnsi="Bahnschrift Light"/>
          <w:sz w:val="28"/>
          <w:szCs w:val="28"/>
        </w:rPr>
      </w:pPr>
    </w:p>
    <w:p w:rsidR="001435D9" w:rsidRDefault="001435D9" w:rsidP="005D1437">
      <w:pPr>
        <w:spacing w:after="0"/>
        <w:contextualSpacing/>
        <w:rPr>
          <w:rFonts w:ascii="Bahnschrift Light" w:hAnsi="Bahnschrift Light"/>
          <w:sz w:val="30"/>
          <w:szCs w:val="30"/>
        </w:rPr>
      </w:pPr>
      <w:r w:rsidRPr="001435D9">
        <w:rPr>
          <w:rFonts w:ascii="Bahnschrift Light" w:hAnsi="Bahnschrift Light"/>
          <w:b/>
          <w:color w:val="FFFFFF" w:themeColor="background1"/>
          <w:sz w:val="30"/>
          <w:szCs w:val="30"/>
          <w:highlight w:val="black"/>
        </w:rPr>
        <w:t>FEATURES:</w:t>
      </w:r>
      <w:r w:rsidRPr="001435D9">
        <w:rPr>
          <w:rFonts w:ascii="Bahnschrift Light" w:hAnsi="Bahnschrift Light"/>
          <w:b/>
          <w:sz w:val="30"/>
          <w:szCs w:val="30"/>
        </w:rPr>
        <w:t xml:space="preserve"> </w:t>
      </w:r>
      <w:r w:rsidRPr="001435D9">
        <w:rPr>
          <w:rFonts w:ascii="Bahnschrift Light" w:hAnsi="Bahnschrift Light"/>
          <w:sz w:val="30"/>
          <w:szCs w:val="30"/>
        </w:rPr>
        <w:t>The website details service hours, eligibility, contact info,</w:t>
      </w:r>
      <w:r>
        <w:rPr>
          <w:rFonts w:ascii="Bahnschrift Light" w:hAnsi="Bahnschrift Light"/>
          <w:sz w:val="30"/>
          <w:szCs w:val="30"/>
        </w:rPr>
        <w:t xml:space="preserve"> and more for food pantries, dining halls, and senior centers throughout Arizona.</w:t>
      </w:r>
      <w:r w:rsidRPr="001435D9">
        <w:rPr>
          <w:rFonts w:ascii="Bahnschrift Light" w:hAnsi="Bahnschrift Light"/>
          <w:sz w:val="30"/>
          <w:szCs w:val="30"/>
        </w:rPr>
        <w:t xml:space="preserve"> </w:t>
      </w:r>
    </w:p>
    <w:p w:rsidR="001435D9" w:rsidRPr="001435D9" w:rsidRDefault="001435D9" w:rsidP="005D1437">
      <w:pPr>
        <w:spacing w:after="0"/>
        <w:contextualSpacing/>
        <w:rPr>
          <w:rFonts w:ascii="Bahnschrift Light" w:hAnsi="Bahnschrift Light"/>
          <w:sz w:val="28"/>
          <w:szCs w:val="28"/>
        </w:rPr>
      </w:pPr>
    </w:p>
    <w:p w:rsidR="00115144" w:rsidRPr="001435D9" w:rsidRDefault="00115144" w:rsidP="00115144">
      <w:pPr>
        <w:pStyle w:val="Heading1"/>
        <w:rPr>
          <w:rFonts w:ascii="Bahnschrift SemiBold" w:hAnsi="Bahnschrift SemiBold"/>
          <w:sz w:val="30"/>
          <w:szCs w:val="30"/>
        </w:rPr>
      </w:pPr>
      <w:r w:rsidRPr="001435D9">
        <w:rPr>
          <w:rFonts w:ascii="Impact" w:hAnsi="Impact"/>
          <w:color w:val="2C2C2C" w:themeColor="text1"/>
          <w:sz w:val="30"/>
          <w:szCs w:val="30"/>
        </w:rPr>
        <w:t>Hot meal/breakfast:</w:t>
      </w:r>
      <w:r w:rsidRPr="001435D9">
        <w:rPr>
          <w:rFonts w:ascii="Bahnschrift SemiBold" w:hAnsi="Bahnschrift SemiBold"/>
          <w:color w:val="2C2C2C" w:themeColor="text1"/>
          <w:sz w:val="30"/>
          <w:szCs w:val="30"/>
        </w:rPr>
        <w:t xml:space="preserve"> </w:t>
      </w:r>
      <w:r w:rsidRPr="001435D9">
        <w:rPr>
          <w:rFonts w:ascii="Bahnschrift SemiBold" w:hAnsi="Bahnschrift SemiBold"/>
          <w:sz w:val="30"/>
          <w:szCs w:val="30"/>
        </w:rPr>
        <w:t>SVDP Dining Hall - Mesa</w:t>
      </w:r>
    </w:p>
    <w:p w:rsidR="00115144" w:rsidRPr="001435D9" w:rsidRDefault="00115144" w:rsidP="00115144">
      <w:pPr>
        <w:pBdr>
          <w:bottom w:val="single" w:sz="4" w:space="1" w:color="auto"/>
        </w:pBdr>
        <w:spacing w:after="0"/>
        <w:contextualSpacing/>
        <w:rPr>
          <w:rFonts w:ascii="Bahnschrift Light" w:hAnsi="Bahnschrift Light"/>
          <w:sz w:val="30"/>
          <w:szCs w:val="30"/>
        </w:rPr>
      </w:pPr>
      <w:r w:rsidRPr="001435D9">
        <w:rPr>
          <w:rFonts w:ascii="Bahnschrift Light" w:hAnsi="Bahnschrift Light"/>
          <w:b/>
          <w:sz w:val="30"/>
          <w:szCs w:val="30"/>
        </w:rPr>
        <w:t xml:space="preserve">67 W Broadway Rd, Mesa, AZ </w:t>
      </w:r>
      <w:r w:rsidRPr="001435D9">
        <w:rPr>
          <w:rFonts w:ascii="Bahnschrift Light" w:hAnsi="Bahnschrift Light"/>
          <w:sz w:val="30"/>
          <w:szCs w:val="30"/>
        </w:rPr>
        <w:t>(Broadway &amp; Macdonald)</w:t>
      </w:r>
    </w:p>
    <w:p w:rsidR="00115144" w:rsidRPr="001435D9" w:rsidRDefault="00115144" w:rsidP="00115144">
      <w:pPr>
        <w:pBdr>
          <w:bottom w:val="single" w:sz="4" w:space="1" w:color="auto"/>
        </w:pBdr>
        <w:spacing w:after="0"/>
        <w:contextualSpacing/>
        <w:rPr>
          <w:rFonts w:ascii="Bahnschrift Light" w:hAnsi="Bahnschrift Light"/>
          <w:b/>
          <w:sz w:val="30"/>
          <w:szCs w:val="30"/>
        </w:rPr>
      </w:pPr>
      <w:r w:rsidRPr="001435D9">
        <w:rPr>
          <w:rFonts w:ascii="Bahnschrift Light" w:hAnsi="Bahnschrift Light"/>
          <w:b/>
          <w:sz w:val="30"/>
          <w:szCs w:val="30"/>
        </w:rPr>
        <w:t xml:space="preserve">No requirements. No animals  </w:t>
      </w:r>
    </w:p>
    <w:p w:rsidR="00115144" w:rsidRPr="001435D9" w:rsidRDefault="00115144" w:rsidP="00115144">
      <w:pPr>
        <w:spacing w:after="0"/>
        <w:contextualSpacing/>
        <w:rPr>
          <w:rFonts w:ascii="Bahnschrift Light" w:hAnsi="Bahnschrift Light"/>
          <w:sz w:val="30"/>
          <w:szCs w:val="30"/>
        </w:rPr>
      </w:pPr>
      <w:r w:rsidRPr="001435D9">
        <w:rPr>
          <w:rFonts w:ascii="Bahnschrift Light" w:hAnsi="Bahnschrift Light"/>
          <w:b/>
          <w:sz w:val="30"/>
          <w:szCs w:val="30"/>
        </w:rPr>
        <w:t>Breakfast</w:t>
      </w:r>
      <w:r w:rsidRPr="001435D9">
        <w:rPr>
          <w:rFonts w:ascii="Bahnschrift Light" w:hAnsi="Bahnschrift Light"/>
          <w:sz w:val="30"/>
          <w:szCs w:val="30"/>
        </w:rPr>
        <w:t xml:space="preserve"> is served </w:t>
      </w:r>
      <w:r w:rsidRPr="001435D9">
        <w:rPr>
          <w:rFonts w:ascii="Bahnschrift Light" w:hAnsi="Bahnschrift Light"/>
          <w:b/>
          <w:color w:val="FFFFFF" w:themeColor="background1"/>
          <w:sz w:val="30"/>
          <w:szCs w:val="30"/>
          <w:highlight w:val="black"/>
        </w:rPr>
        <w:t>9:30am – 11:30am daily</w:t>
      </w:r>
      <w:r w:rsidRPr="001435D9">
        <w:rPr>
          <w:rFonts w:ascii="Bahnschrift Light" w:hAnsi="Bahnschrift Light"/>
          <w:color w:val="FFFFFF" w:themeColor="background1"/>
          <w:sz w:val="30"/>
          <w:szCs w:val="30"/>
          <w:highlight w:val="black"/>
        </w:rPr>
        <w:t>.</w:t>
      </w:r>
      <w:r w:rsidRPr="001435D9">
        <w:rPr>
          <w:rFonts w:ascii="Bahnschrift Light" w:hAnsi="Bahnschrift Light"/>
          <w:color w:val="FFFFFF" w:themeColor="background1"/>
          <w:sz w:val="30"/>
          <w:szCs w:val="30"/>
        </w:rPr>
        <w:t xml:space="preserve"> </w:t>
      </w:r>
    </w:p>
    <w:p w:rsidR="00115144" w:rsidRPr="001435D9" w:rsidRDefault="00115144" w:rsidP="00115144">
      <w:pPr>
        <w:spacing w:after="0"/>
        <w:contextualSpacing/>
        <w:rPr>
          <w:rFonts w:ascii="Bahnschrift Light" w:hAnsi="Bahnschrift Light"/>
          <w:sz w:val="28"/>
          <w:szCs w:val="28"/>
        </w:rPr>
      </w:pPr>
    </w:p>
    <w:p w:rsidR="00115144" w:rsidRPr="001435D9" w:rsidRDefault="00115144" w:rsidP="00115144">
      <w:pPr>
        <w:pStyle w:val="Heading1"/>
        <w:rPr>
          <w:rFonts w:ascii="Bahnschrift SemiBold" w:hAnsi="Bahnschrift SemiBold"/>
          <w:sz w:val="30"/>
          <w:szCs w:val="30"/>
        </w:rPr>
      </w:pPr>
      <w:r w:rsidRPr="001435D9">
        <w:rPr>
          <w:rFonts w:ascii="Impact" w:hAnsi="Impact"/>
          <w:color w:val="2C2C2C" w:themeColor="text1"/>
          <w:sz w:val="30"/>
          <w:szCs w:val="30"/>
        </w:rPr>
        <w:t>Hot meal/breakfast &amp; Lunch:</w:t>
      </w:r>
      <w:r w:rsidRPr="001435D9">
        <w:rPr>
          <w:rFonts w:ascii="Bahnschrift SemiBold" w:hAnsi="Bahnschrift SemiBold"/>
          <w:color w:val="2C2C2C" w:themeColor="text1"/>
          <w:sz w:val="30"/>
          <w:szCs w:val="30"/>
        </w:rPr>
        <w:t xml:space="preserve"> </w:t>
      </w:r>
      <w:r w:rsidRPr="001435D9">
        <w:rPr>
          <w:rFonts w:ascii="Bahnschrift SemiBold" w:hAnsi="Bahnschrift SemiBold"/>
          <w:sz w:val="30"/>
          <w:szCs w:val="30"/>
        </w:rPr>
        <w:t>SVDP Dining Hall – HSC</w:t>
      </w:r>
    </w:p>
    <w:p w:rsidR="00115144" w:rsidRPr="001435D9" w:rsidRDefault="00115144" w:rsidP="00115144">
      <w:pPr>
        <w:pBdr>
          <w:bottom w:val="single" w:sz="4" w:space="1" w:color="auto"/>
        </w:pBdr>
        <w:spacing w:after="0"/>
        <w:contextualSpacing/>
        <w:rPr>
          <w:rFonts w:ascii="Bahnschrift Light" w:hAnsi="Bahnschrift Light"/>
          <w:sz w:val="30"/>
          <w:szCs w:val="30"/>
        </w:rPr>
      </w:pPr>
      <w:r w:rsidRPr="001435D9">
        <w:rPr>
          <w:rFonts w:ascii="Bahnschrift Light" w:hAnsi="Bahnschrift Light"/>
          <w:b/>
          <w:sz w:val="30"/>
          <w:szCs w:val="30"/>
        </w:rPr>
        <w:t xml:space="preserve">1075 West Jackson Street, Phoenix, AZ </w:t>
      </w:r>
      <w:r w:rsidRPr="001435D9">
        <w:rPr>
          <w:rFonts w:ascii="Bahnschrift Light" w:hAnsi="Bahnschrift Light"/>
          <w:sz w:val="30"/>
          <w:szCs w:val="30"/>
        </w:rPr>
        <w:t>(Human Services Campus)</w:t>
      </w:r>
    </w:p>
    <w:p w:rsidR="00115144" w:rsidRPr="001435D9" w:rsidRDefault="00115144" w:rsidP="00115144">
      <w:pPr>
        <w:pBdr>
          <w:bottom w:val="single" w:sz="4" w:space="1" w:color="auto"/>
        </w:pBdr>
        <w:spacing w:after="0"/>
        <w:contextualSpacing/>
        <w:rPr>
          <w:rFonts w:ascii="Bahnschrift Light" w:hAnsi="Bahnschrift Light"/>
          <w:b/>
          <w:sz w:val="30"/>
          <w:szCs w:val="30"/>
        </w:rPr>
      </w:pPr>
      <w:r w:rsidRPr="001435D9">
        <w:rPr>
          <w:rFonts w:ascii="Bahnschrift Light" w:hAnsi="Bahnschrift Light"/>
          <w:b/>
          <w:sz w:val="30"/>
          <w:szCs w:val="30"/>
        </w:rPr>
        <w:t xml:space="preserve">No requirements. No animals  </w:t>
      </w:r>
    </w:p>
    <w:p w:rsidR="00115144" w:rsidRPr="001435D9" w:rsidRDefault="00115144" w:rsidP="00115144">
      <w:pPr>
        <w:spacing w:after="0"/>
        <w:contextualSpacing/>
        <w:rPr>
          <w:rFonts w:ascii="Bahnschrift Light" w:hAnsi="Bahnschrift Light"/>
          <w:sz w:val="30"/>
          <w:szCs w:val="30"/>
        </w:rPr>
      </w:pPr>
      <w:r w:rsidRPr="001435D9">
        <w:rPr>
          <w:rFonts w:ascii="Bahnschrift Light" w:hAnsi="Bahnschrift Light"/>
          <w:b/>
          <w:sz w:val="30"/>
          <w:szCs w:val="30"/>
        </w:rPr>
        <w:t>Breakfast</w:t>
      </w:r>
      <w:r w:rsidRPr="001435D9">
        <w:rPr>
          <w:rFonts w:ascii="Bahnschrift Light" w:hAnsi="Bahnschrift Light"/>
          <w:sz w:val="30"/>
          <w:szCs w:val="30"/>
        </w:rPr>
        <w:t xml:space="preserve"> is served </w:t>
      </w:r>
      <w:r w:rsidRPr="001435D9">
        <w:rPr>
          <w:rFonts w:ascii="Bahnschrift Light" w:hAnsi="Bahnschrift Light"/>
          <w:b/>
          <w:color w:val="FFFFFF" w:themeColor="background1"/>
          <w:sz w:val="30"/>
          <w:szCs w:val="30"/>
          <w:highlight w:val="black"/>
        </w:rPr>
        <w:t>7:00am – 8:00am on weekdays</w:t>
      </w:r>
      <w:r w:rsidRPr="001435D9">
        <w:rPr>
          <w:rFonts w:ascii="Bahnschrift Light" w:hAnsi="Bahnschrift Light"/>
          <w:color w:val="FFFFFF" w:themeColor="background1"/>
          <w:sz w:val="30"/>
          <w:szCs w:val="30"/>
          <w:highlight w:val="black"/>
        </w:rPr>
        <w:t>.</w:t>
      </w:r>
      <w:r w:rsidRPr="001435D9">
        <w:rPr>
          <w:rFonts w:ascii="Bahnschrift Light" w:hAnsi="Bahnschrift Light"/>
          <w:color w:val="FFFFFF" w:themeColor="background1"/>
          <w:sz w:val="30"/>
          <w:szCs w:val="30"/>
        </w:rPr>
        <w:t xml:space="preserve"> </w:t>
      </w:r>
    </w:p>
    <w:p w:rsidR="00115144" w:rsidRPr="001435D9" w:rsidRDefault="00115144" w:rsidP="00115144">
      <w:pPr>
        <w:spacing w:after="0"/>
        <w:contextualSpacing/>
        <w:rPr>
          <w:rFonts w:ascii="Bahnschrift Light" w:hAnsi="Bahnschrift Light"/>
          <w:sz w:val="30"/>
          <w:szCs w:val="30"/>
        </w:rPr>
      </w:pPr>
      <w:r w:rsidRPr="001435D9">
        <w:rPr>
          <w:rFonts w:ascii="Bahnschrift Light" w:hAnsi="Bahnschrift Light"/>
          <w:b/>
          <w:sz w:val="30"/>
          <w:szCs w:val="30"/>
        </w:rPr>
        <w:t>Lunch</w:t>
      </w:r>
      <w:r w:rsidRPr="001435D9">
        <w:rPr>
          <w:rFonts w:ascii="Bahnschrift Light" w:hAnsi="Bahnschrift Light"/>
          <w:sz w:val="30"/>
          <w:szCs w:val="30"/>
        </w:rPr>
        <w:t xml:space="preserve"> is served </w:t>
      </w:r>
      <w:r w:rsidRPr="001435D9">
        <w:rPr>
          <w:rFonts w:ascii="Bahnschrift Light" w:hAnsi="Bahnschrift Light"/>
          <w:b/>
          <w:color w:val="FFFFFF" w:themeColor="background1"/>
          <w:sz w:val="30"/>
          <w:szCs w:val="30"/>
          <w:highlight w:val="black"/>
        </w:rPr>
        <w:t>11:00am – 12:30pm daily except Sunday.</w:t>
      </w:r>
      <w:r w:rsidRPr="001435D9">
        <w:rPr>
          <w:rFonts w:ascii="Bahnschrift Light" w:hAnsi="Bahnschrift Light"/>
          <w:color w:val="FFFFFF" w:themeColor="background1"/>
          <w:sz w:val="30"/>
          <w:szCs w:val="30"/>
        </w:rPr>
        <w:t xml:space="preserve"> </w:t>
      </w:r>
    </w:p>
    <w:p w:rsidR="00115144" w:rsidRPr="001435D9" w:rsidRDefault="00115144" w:rsidP="00115144">
      <w:pPr>
        <w:spacing w:after="0"/>
        <w:contextualSpacing/>
        <w:rPr>
          <w:rFonts w:ascii="Bahnschrift Light" w:hAnsi="Bahnschrift Light"/>
          <w:sz w:val="28"/>
          <w:szCs w:val="28"/>
        </w:rPr>
      </w:pPr>
    </w:p>
    <w:p w:rsidR="00115144" w:rsidRPr="001435D9" w:rsidRDefault="00115144" w:rsidP="00115144">
      <w:pPr>
        <w:pStyle w:val="Heading1"/>
        <w:rPr>
          <w:rFonts w:ascii="Bahnschrift SemiBold" w:hAnsi="Bahnschrift SemiBold"/>
          <w:sz w:val="30"/>
          <w:szCs w:val="30"/>
        </w:rPr>
      </w:pPr>
      <w:r w:rsidRPr="001435D9">
        <w:rPr>
          <w:rFonts w:ascii="Impact" w:hAnsi="Impact"/>
          <w:color w:val="2C2C2C" w:themeColor="text1"/>
          <w:sz w:val="30"/>
          <w:szCs w:val="30"/>
        </w:rPr>
        <w:t>Hot meal/breakfast &amp; Dinner:</w:t>
      </w:r>
      <w:r w:rsidRPr="001435D9">
        <w:rPr>
          <w:rFonts w:ascii="Bahnschrift SemiBold" w:hAnsi="Bahnschrift SemiBold"/>
          <w:color w:val="2C2C2C" w:themeColor="text1"/>
          <w:sz w:val="30"/>
          <w:szCs w:val="30"/>
        </w:rPr>
        <w:t xml:space="preserve"> </w:t>
      </w:r>
      <w:r w:rsidR="001435D9" w:rsidRPr="001435D9">
        <w:rPr>
          <w:rFonts w:ascii="Bahnschrift SemiBold" w:hAnsi="Bahnschrift SemiBold"/>
          <w:sz w:val="30"/>
          <w:szCs w:val="30"/>
        </w:rPr>
        <w:t>Andre House</w:t>
      </w:r>
    </w:p>
    <w:p w:rsidR="00115144" w:rsidRPr="001435D9" w:rsidRDefault="001435D9" w:rsidP="00115144">
      <w:pPr>
        <w:pBdr>
          <w:bottom w:val="single" w:sz="4" w:space="1" w:color="auto"/>
        </w:pBdr>
        <w:spacing w:after="0"/>
        <w:contextualSpacing/>
        <w:rPr>
          <w:rFonts w:ascii="Bahnschrift Light" w:hAnsi="Bahnschrift Light"/>
          <w:sz w:val="30"/>
          <w:szCs w:val="30"/>
        </w:rPr>
      </w:pPr>
      <w:r w:rsidRPr="001435D9">
        <w:rPr>
          <w:rFonts w:ascii="Bahnschrift Light" w:hAnsi="Bahnschrift Light"/>
          <w:b/>
          <w:sz w:val="30"/>
          <w:szCs w:val="30"/>
        </w:rPr>
        <w:t xml:space="preserve">213 South 11th Avenue, Phoenix, AZ </w:t>
      </w:r>
      <w:r w:rsidR="00115144" w:rsidRPr="001435D9">
        <w:rPr>
          <w:rFonts w:ascii="Bahnschrift Light" w:hAnsi="Bahnschrift Light"/>
          <w:sz w:val="30"/>
          <w:szCs w:val="30"/>
        </w:rPr>
        <w:t>(</w:t>
      </w:r>
      <w:r w:rsidRPr="001435D9">
        <w:rPr>
          <w:rFonts w:ascii="Bahnschrift Light" w:hAnsi="Bahnschrift Light"/>
          <w:sz w:val="30"/>
          <w:szCs w:val="30"/>
        </w:rPr>
        <w:t>11</w:t>
      </w:r>
      <w:r w:rsidRPr="001435D9">
        <w:rPr>
          <w:rFonts w:ascii="Bahnschrift Light" w:hAnsi="Bahnschrift Light"/>
          <w:sz w:val="30"/>
          <w:szCs w:val="30"/>
          <w:vertAlign w:val="superscript"/>
        </w:rPr>
        <w:t>th</w:t>
      </w:r>
      <w:r w:rsidRPr="001435D9">
        <w:rPr>
          <w:rFonts w:ascii="Bahnschrift Light" w:hAnsi="Bahnschrift Light"/>
          <w:sz w:val="30"/>
          <w:szCs w:val="30"/>
        </w:rPr>
        <w:t xml:space="preserve"> Ave &amp; Jackson St</w:t>
      </w:r>
      <w:r w:rsidR="00115144" w:rsidRPr="001435D9">
        <w:rPr>
          <w:rFonts w:ascii="Bahnschrift Light" w:hAnsi="Bahnschrift Light"/>
          <w:sz w:val="30"/>
          <w:szCs w:val="30"/>
        </w:rPr>
        <w:t>)</w:t>
      </w:r>
    </w:p>
    <w:p w:rsidR="00115144" w:rsidRPr="001435D9" w:rsidRDefault="00115144" w:rsidP="00115144">
      <w:pPr>
        <w:pBdr>
          <w:bottom w:val="single" w:sz="4" w:space="1" w:color="auto"/>
        </w:pBdr>
        <w:spacing w:after="0"/>
        <w:contextualSpacing/>
        <w:rPr>
          <w:rFonts w:ascii="Bahnschrift Light" w:hAnsi="Bahnschrift Light"/>
          <w:b/>
          <w:sz w:val="30"/>
          <w:szCs w:val="30"/>
        </w:rPr>
      </w:pPr>
      <w:r w:rsidRPr="001435D9">
        <w:rPr>
          <w:rFonts w:ascii="Bahnschrift Light" w:hAnsi="Bahnschrift Light"/>
          <w:b/>
          <w:sz w:val="30"/>
          <w:szCs w:val="30"/>
        </w:rPr>
        <w:t>No requirements. Pet Friendly</w:t>
      </w:r>
    </w:p>
    <w:p w:rsidR="00115144" w:rsidRPr="001435D9" w:rsidRDefault="00115144" w:rsidP="00115144">
      <w:pPr>
        <w:spacing w:after="0"/>
        <w:contextualSpacing/>
        <w:rPr>
          <w:rFonts w:ascii="Bahnschrift Light" w:hAnsi="Bahnschrift Light"/>
          <w:sz w:val="30"/>
          <w:szCs w:val="30"/>
        </w:rPr>
      </w:pPr>
      <w:r w:rsidRPr="001435D9">
        <w:rPr>
          <w:rFonts w:ascii="Bahnschrift Light" w:hAnsi="Bahnschrift Light"/>
          <w:b/>
          <w:sz w:val="30"/>
          <w:szCs w:val="30"/>
        </w:rPr>
        <w:t>Breakfast</w:t>
      </w:r>
      <w:r w:rsidRPr="001435D9">
        <w:rPr>
          <w:rFonts w:ascii="Bahnschrift Light" w:hAnsi="Bahnschrift Light"/>
          <w:sz w:val="30"/>
          <w:szCs w:val="30"/>
        </w:rPr>
        <w:t xml:space="preserve"> is served </w:t>
      </w:r>
      <w:r w:rsidRPr="001435D9">
        <w:rPr>
          <w:rFonts w:ascii="Bahnschrift Light" w:hAnsi="Bahnschrift Light"/>
          <w:b/>
          <w:color w:val="FFFFFF" w:themeColor="background1"/>
          <w:sz w:val="30"/>
          <w:szCs w:val="30"/>
          <w:highlight w:val="black"/>
        </w:rPr>
        <w:t>7:00am on Saturday.</w:t>
      </w:r>
      <w:r w:rsidRPr="001435D9">
        <w:rPr>
          <w:rFonts w:ascii="Bahnschrift Light" w:hAnsi="Bahnschrift Light"/>
          <w:color w:val="FFFFFF" w:themeColor="background1"/>
          <w:sz w:val="30"/>
          <w:szCs w:val="30"/>
        </w:rPr>
        <w:t xml:space="preserve"> </w:t>
      </w:r>
    </w:p>
    <w:p w:rsidR="00115144" w:rsidRPr="001435D9" w:rsidRDefault="00115144" w:rsidP="00115144">
      <w:pPr>
        <w:spacing w:after="0"/>
        <w:contextualSpacing/>
        <w:rPr>
          <w:rFonts w:ascii="Bahnschrift Light" w:hAnsi="Bahnschrift Light"/>
          <w:sz w:val="30"/>
          <w:szCs w:val="30"/>
        </w:rPr>
      </w:pPr>
      <w:r w:rsidRPr="001435D9">
        <w:rPr>
          <w:rFonts w:ascii="Bahnschrift Light" w:hAnsi="Bahnschrift Light"/>
          <w:b/>
          <w:sz w:val="30"/>
          <w:szCs w:val="30"/>
        </w:rPr>
        <w:t>Dinner</w:t>
      </w:r>
      <w:r w:rsidRPr="001435D9">
        <w:rPr>
          <w:rFonts w:ascii="Bahnschrift Light" w:hAnsi="Bahnschrift Light"/>
          <w:sz w:val="30"/>
          <w:szCs w:val="30"/>
        </w:rPr>
        <w:t xml:space="preserve"> is served </w:t>
      </w:r>
      <w:r w:rsidRPr="001435D9">
        <w:rPr>
          <w:rFonts w:ascii="Bahnschrift Light" w:hAnsi="Bahnschrift Light"/>
          <w:b/>
          <w:color w:val="FFFFFF" w:themeColor="background1"/>
          <w:sz w:val="30"/>
          <w:szCs w:val="30"/>
          <w:highlight w:val="black"/>
        </w:rPr>
        <w:t>5:30pm – 6:30pm Saturday through Thursday</w:t>
      </w:r>
      <w:r w:rsidRPr="001435D9">
        <w:rPr>
          <w:rFonts w:ascii="Bahnschrift Light" w:hAnsi="Bahnschrift Light"/>
          <w:b/>
          <w:color w:val="FFFFFF" w:themeColor="background1"/>
          <w:sz w:val="30"/>
          <w:szCs w:val="30"/>
        </w:rPr>
        <w:t>.</w:t>
      </w:r>
    </w:p>
    <w:p w:rsidR="00115144" w:rsidRPr="001435D9" w:rsidRDefault="00115144" w:rsidP="00115144">
      <w:pPr>
        <w:spacing w:after="0"/>
        <w:contextualSpacing/>
        <w:rPr>
          <w:rFonts w:ascii="Bahnschrift Light" w:hAnsi="Bahnschrift Light"/>
          <w:sz w:val="28"/>
          <w:szCs w:val="28"/>
        </w:rPr>
      </w:pPr>
    </w:p>
    <w:p w:rsidR="00115144" w:rsidRPr="001435D9" w:rsidRDefault="00115144" w:rsidP="00115144">
      <w:pPr>
        <w:pStyle w:val="Heading1"/>
        <w:rPr>
          <w:rFonts w:ascii="Bahnschrift SemiBold" w:hAnsi="Bahnschrift SemiBold"/>
          <w:sz w:val="30"/>
          <w:szCs w:val="30"/>
        </w:rPr>
      </w:pPr>
      <w:r w:rsidRPr="001435D9">
        <w:rPr>
          <w:rFonts w:ascii="Impact" w:hAnsi="Impact"/>
          <w:color w:val="2C2C2C" w:themeColor="text1"/>
          <w:sz w:val="30"/>
          <w:szCs w:val="30"/>
        </w:rPr>
        <w:t>Hot meal/dinner:</w:t>
      </w:r>
      <w:r w:rsidRPr="001435D9">
        <w:rPr>
          <w:rFonts w:ascii="Bahnschrift SemiBold" w:hAnsi="Bahnschrift SemiBold"/>
          <w:color w:val="2C2C2C" w:themeColor="text1"/>
          <w:sz w:val="30"/>
          <w:szCs w:val="30"/>
        </w:rPr>
        <w:t xml:space="preserve"> </w:t>
      </w:r>
      <w:r w:rsidRPr="001435D9">
        <w:rPr>
          <w:rFonts w:ascii="Bahnschrift SemiBold" w:hAnsi="Bahnschrift SemiBold"/>
          <w:sz w:val="30"/>
          <w:szCs w:val="30"/>
        </w:rPr>
        <w:t>Paz de Cristo Dining Hall</w:t>
      </w:r>
    </w:p>
    <w:p w:rsidR="00115144" w:rsidRPr="001435D9" w:rsidRDefault="00115144" w:rsidP="00115144">
      <w:pPr>
        <w:pBdr>
          <w:bottom w:val="single" w:sz="4" w:space="1" w:color="auto"/>
        </w:pBdr>
        <w:spacing w:after="0"/>
        <w:contextualSpacing/>
        <w:rPr>
          <w:rFonts w:ascii="Bahnschrift Light" w:hAnsi="Bahnschrift Light"/>
          <w:sz w:val="30"/>
          <w:szCs w:val="30"/>
        </w:rPr>
      </w:pPr>
      <w:r w:rsidRPr="001435D9">
        <w:rPr>
          <w:rFonts w:ascii="Bahnschrift Light" w:hAnsi="Bahnschrift Light"/>
          <w:b/>
          <w:sz w:val="30"/>
          <w:szCs w:val="30"/>
        </w:rPr>
        <w:t xml:space="preserve">424 W Broadway Rd, Mesa, AZ </w:t>
      </w:r>
      <w:r w:rsidRPr="001435D9">
        <w:rPr>
          <w:rFonts w:ascii="Bahnschrift Light" w:hAnsi="Bahnschrift Light"/>
          <w:sz w:val="30"/>
          <w:szCs w:val="30"/>
        </w:rPr>
        <w:t>(Broadway &amp; Macdonald)</w:t>
      </w:r>
    </w:p>
    <w:p w:rsidR="00115144" w:rsidRPr="001435D9" w:rsidRDefault="00115144" w:rsidP="00115144">
      <w:pPr>
        <w:pBdr>
          <w:bottom w:val="single" w:sz="4" w:space="1" w:color="auto"/>
        </w:pBdr>
        <w:spacing w:after="0"/>
        <w:contextualSpacing/>
        <w:rPr>
          <w:rFonts w:ascii="Bahnschrift Light" w:hAnsi="Bahnschrift Light"/>
          <w:b/>
          <w:sz w:val="30"/>
          <w:szCs w:val="30"/>
        </w:rPr>
      </w:pPr>
      <w:r w:rsidRPr="001435D9">
        <w:rPr>
          <w:rFonts w:ascii="Bahnschrift Light" w:hAnsi="Bahnschrift Light"/>
          <w:b/>
          <w:sz w:val="30"/>
          <w:szCs w:val="30"/>
        </w:rPr>
        <w:t xml:space="preserve">No requirements. No animals  </w:t>
      </w:r>
    </w:p>
    <w:p w:rsidR="00115144" w:rsidRDefault="00115144" w:rsidP="005D1437">
      <w:pPr>
        <w:spacing w:after="0"/>
        <w:contextualSpacing/>
        <w:rPr>
          <w:rFonts w:ascii="Bahnschrift Light" w:hAnsi="Bahnschrift Light"/>
          <w:color w:val="FFFFFF" w:themeColor="background1"/>
          <w:sz w:val="30"/>
          <w:szCs w:val="30"/>
        </w:rPr>
      </w:pPr>
      <w:r w:rsidRPr="00501238">
        <w:rPr>
          <w:rFonts w:ascii="Bahnschrift Light" w:hAnsi="Bahnschrift Light"/>
          <w:b/>
          <w:sz w:val="30"/>
          <w:szCs w:val="30"/>
        </w:rPr>
        <w:t>Dinner</w:t>
      </w:r>
      <w:r w:rsidRPr="001435D9">
        <w:rPr>
          <w:rFonts w:ascii="Bahnschrift Light" w:hAnsi="Bahnschrift Light"/>
          <w:sz w:val="30"/>
          <w:szCs w:val="30"/>
        </w:rPr>
        <w:t xml:space="preserve"> is served </w:t>
      </w:r>
      <w:r w:rsidRPr="001435D9">
        <w:rPr>
          <w:rFonts w:ascii="Bahnschrift Light" w:hAnsi="Bahnschrift Light"/>
          <w:b/>
          <w:color w:val="FFFFFF" w:themeColor="background1"/>
          <w:sz w:val="30"/>
          <w:szCs w:val="30"/>
          <w:highlight w:val="black"/>
        </w:rPr>
        <w:t>5:30pm – 6:30pm daily</w:t>
      </w:r>
      <w:r w:rsidRPr="001435D9">
        <w:rPr>
          <w:rFonts w:ascii="Bahnschrift Light" w:hAnsi="Bahnschrift Light"/>
          <w:color w:val="FFFFFF" w:themeColor="background1"/>
          <w:sz w:val="30"/>
          <w:szCs w:val="30"/>
          <w:highlight w:val="black"/>
        </w:rPr>
        <w:t>.</w:t>
      </w:r>
      <w:r w:rsidRPr="001435D9">
        <w:rPr>
          <w:rFonts w:ascii="Bahnschrift Light" w:hAnsi="Bahnschrift Light"/>
          <w:color w:val="FFFFFF" w:themeColor="background1"/>
          <w:sz w:val="30"/>
          <w:szCs w:val="30"/>
        </w:rPr>
        <w:t xml:space="preserve"> </w:t>
      </w:r>
    </w:p>
    <w:p w:rsidR="00BE797E" w:rsidRDefault="00BE797E" w:rsidP="005D1437">
      <w:pPr>
        <w:spacing w:after="0"/>
        <w:contextualSpacing/>
        <w:rPr>
          <w:rFonts w:ascii="Bahnschrift Light" w:hAnsi="Bahnschrift Light"/>
          <w:color w:val="FFFFFF" w:themeColor="background1"/>
          <w:sz w:val="30"/>
          <w:szCs w:val="30"/>
        </w:rPr>
      </w:pPr>
    </w:p>
    <w:p w:rsidR="001435D9" w:rsidRPr="003C53DF" w:rsidRDefault="001435D9" w:rsidP="001435D9">
      <w:pPr>
        <w:pStyle w:val="Heading1"/>
        <w:rPr>
          <w:rFonts w:ascii="Bahnschrift SemiBold" w:hAnsi="Bahnschrift SemiBold"/>
          <w:sz w:val="28"/>
        </w:rPr>
      </w:pPr>
      <w:r>
        <w:rPr>
          <w:rFonts w:ascii="Impact" w:hAnsi="Impact"/>
          <w:color w:val="2C2C2C" w:themeColor="text1"/>
          <w:sz w:val="28"/>
        </w:rPr>
        <w:lastRenderedPageBreak/>
        <w:t>Clothes/Mail/Laundry/storage</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sidR="00193949">
        <w:rPr>
          <w:rFonts w:ascii="Bahnschrift SemiBold" w:hAnsi="Bahnschrift SemiBold"/>
          <w:sz w:val="28"/>
        </w:rPr>
        <w:t>Clothes Cabin</w:t>
      </w:r>
    </w:p>
    <w:p w:rsidR="001435D9" w:rsidRDefault="001435D9" w:rsidP="002316BE">
      <w:pPr>
        <w:spacing w:after="0"/>
        <w:contextualSpacing/>
        <w:rPr>
          <w:rFonts w:ascii="Bahnschrift Light" w:hAnsi="Bahnschrift Light"/>
          <w:b/>
          <w:sz w:val="28"/>
          <w:szCs w:val="28"/>
        </w:rPr>
      </w:pPr>
      <w:r>
        <w:rPr>
          <w:rFonts w:ascii="Bahnschrift Light" w:hAnsi="Bahnschrift Light"/>
          <w:b/>
          <w:sz w:val="28"/>
          <w:szCs w:val="28"/>
        </w:rPr>
        <w:t xml:space="preserve">Phone: </w:t>
      </w:r>
      <w:r w:rsidRPr="002316BE">
        <w:rPr>
          <w:rFonts w:ascii="Bahnschrift Light" w:hAnsi="Bahnschrift Light"/>
          <w:b/>
          <w:color w:val="FFFFFF" w:themeColor="background1"/>
          <w:sz w:val="28"/>
          <w:szCs w:val="28"/>
          <w:highlight w:val="black"/>
        </w:rPr>
        <w:t>(480) 782 – 2800</w:t>
      </w:r>
    </w:p>
    <w:p w:rsidR="001435D9" w:rsidRDefault="001435D9" w:rsidP="002316BE">
      <w:pPr>
        <w:pBdr>
          <w:bottom w:val="single" w:sz="4" w:space="1" w:color="auto"/>
        </w:pBdr>
        <w:spacing w:after="0"/>
        <w:contextualSpacing/>
        <w:rPr>
          <w:rFonts w:ascii="Bahnschrift Light" w:hAnsi="Bahnschrift Light"/>
          <w:color w:val="2C2C2C" w:themeColor="text1"/>
          <w:sz w:val="28"/>
          <w:szCs w:val="28"/>
        </w:rPr>
      </w:pPr>
      <w:r>
        <w:rPr>
          <w:rFonts w:ascii="Bahnschrift Light" w:hAnsi="Bahnschrift Light"/>
          <w:b/>
          <w:color w:val="2C2C2C" w:themeColor="text1"/>
          <w:sz w:val="28"/>
          <w:szCs w:val="28"/>
        </w:rPr>
        <w:t xml:space="preserve">Address: </w:t>
      </w:r>
      <w:r w:rsidRPr="002316BE">
        <w:rPr>
          <w:rFonts w:ascii="Bahnschrift Light" w:hAnsi="Bahnschrift Light"/>
          <w:b/>
          <w:color w:val="FFFFFF" w:themeColor="background1"/>
          <w:sz w:val="28"/>
          <w:szCs w:val="28"/>
          <w:highlight w:val="black"/>
        </w:rPr>
        <w:t xml:space="preserve">1100 N Alma School Rd, Suite 10, Chandler, AZ </w:t>
      </w:r>
      <w:r w:rsidRPr="002316BE">
        <w:rPr>
          <w:rFonts w:ascii="Bahnschrift Light" w:hAnsi="Bahnschrift Light"/>
          <w:color w:val="FFFFFF" w:themeColor="background1"/>
          <w:sz w:val="28"/>
          <w:szCs w:val="28"/>
          <w:highlight w:val="black"/>
        </w:rPr>
        <w:t>(Alma School &amp; Ray Rd)</w:t>
      </w:r>
    </w:p>
    <w:p w:rsidR="001435D9" w:rsidRPr="006A001E" w:rsidRDefault="001435D9" w:rsidP="002316BE">
      <w:pPr>
        <w:pBdr>
          <w:bottom w:val="single" w:sz="4" w:space="1" w:color="auto"/>
        </w:pBdr>
        <w:spacing w:after="0"/>
        <w:contextualSpacing/>
        <w:rPr>
          <w:rFonts w:ascii="Bahnschrift Light" w:hAnsi="Bahnschrift Light"/>
          <w:b/>
          <w:color w:val="2C2C2C" w:themeColor="text1"/>
          <w:sz w:val="28"/>
          <w:szCs w:val="28"/>
        </w:rPr>
      </w:pPr>
      <w:r w:rsidRPr="00291DCE">
        <w:rPr>
          <w:rFonts w:ascii="Bahnschrift Light" w:hAnsi="Bahnschrift Light"/>
          <w:b/>
          <w:color w:val="2C2C2C" w:themeColor="text1"/>
          <w:sz w:val="28"/>
          <w:szCs w:val="28"/>
        </w:rPr>
        <w:t>Hours:</w:t>
      </w:r>
      <w:r>
        <w:rPr>
          <w:rFonts w:ascii="Bahnschrift Light" w:hAnsi="Bahnschrift Light"/>
          <w:color w:val="2C2C2C" w:themeColor="text1"/>
          <w:sz w:val="28"/>
          <w:szCs w:val="28"/>
        </w:rPr>
        <w:t xml:space="preserve"> </w:t>
      </w:r>
      <w:r w:rsidRPr="002316BE">
        <w:rPr>
          <w:rFonts w:ascii="Bahnschrift Light" w:hAnsi="Bahnschrift Light"/>
          <w:b/>
          <w:color w:val="FFFFFF" w:themeColor="background1"/>
          <w:sz w:val="28"/>
          <w:szCs w:val="28"/>
          <w:highlight w:val="black"/>
        </w:rPr>
        <w:t>Tuesday &amp; Wednesday 9:00am – 3:00pm; Thursday 6:00pm – 8:00pm</w:t>
      </w:r>
    </w:p>
    <w:p w:rsidR="001435D9" w:rsidRDefault="001435D9" w:rsidP="001435D9">
      <w:pPr>
        <w:rPr>
          <w:rFonts w:ascii="Bahnschrift Light" w:hAnsi="Bahnschrift Light"/>
          <w:bCs/>
          <w:sz w:val="28"/>
          <w:szCs w:val="26"/>
        </w:rPr>
      </w:pPr>
      <w:r w:rsidRPr="006A001E">
        <w:rPr>
          <w:rFonts w:ascii="Bahnschrift Light" w:hAnsi="Bahnschrift Light"/>
          <w:bCs/>
          <w:sz w:val="28"/>
          <w:szCs w:val="26"/>
        </w:rPr>
        <w:t xml:space="preserve">These services are for people who can’t afford to buy clothes. </w:t>
      </w:r>
      <w:r w:rsidRPr="00834CB1">
        <w:rPr>
          <w:rFonts w:ascii="Bahnschrift Light" w:hAnsi="Bahnschrift Light"/>
          <w:b/>
          <w:bCs/>
          <w:sz w:val="28"/>
          <w:szCs w:val="26"/>
        </w:rPr>
        <w:t>You may have 5 articles of clothing every 3 months</w:t>
      </w:r>
      <w:r>
        <w:rPr>
          <w:rFonts w:ascii="Bahnschrift Light" w:hAnsi="Bahnschrift Light"/>
          <w:bCs/>
          <w:sz w:val="28"/>
          <w:szCs w:val="26"/>
        </w:rPr>
        <w:t xml:space="preserve"> </w:t>
      </w:r>
      <w:r w:rsidRPr="006A001E">
        <w:rPr>
          <w:rFonts w:ascii="Bahnschrift Light" w:hAnsi="Bahnschrift Light"/>
          <w:bCs/>
          <w:sz w:val="28"/>
          <w:szCs w:val="26"/>
        </w:rPr>
        <w:t xml:space="preserve">– belts, socks, underwear, shirts, pants, and more. </w:t>
      </w:r>
      <w:r>
        <w:rPr>
          <w:rFonts w:ascii="Bahnschrift Light" w:hAnsi="Bahnschrift Light"/>
          <w:bCs/>
          <w:sz w:val="28"/>
          <w:szCs w:val="26"/>
        </w:rPr>
        <w:t>ID needed.</w:t>
      </w:r>
      <w:r w:rsidR="00834CB1">
        <w:rPr>
          <w:rFonts w:ascii="Bahnschrift Light" w:hAnsi="Bahnschrift Light"/>
          <w:bCs/>
          <w:sz w:val="28"/>
          <w:szCs w:val="26"/>
        </w:rPr>
        <w:t xml:space="preserve"> If you don’t have an ID, mention </w:t>
      </w:r>
      <w:proofErr w:type="spellStart"/>
      <w:r w:rsidR="00834CB1">
        <w:rPr>
          <w:rFonts w:ascii="Bahnschrift Light" w:hAnsi="Bahnschrift Light"/>
          <w:bCs/>
          <w:sz w:val="28"/>
          <w:szCs w:val="26"/>
        </w:rPr>
        <w:t>Azcend</w:t>
      </w:r>
      <w:proofErr w:type="spellEnd"/>
      <w:r w:rsidR="00834CB1">
        <w:rPr>
          <w:rFonts w:ascii="Bahnschrift Light" w:hAnsi="Bahnschrift Light"/>
          <w:bCs/>
          <w:sz w:val="28"/>
          <w:szCs w:val="26"/>
        </w:rPr>
        <w:t xml:space="preserve"> referred you and they’ll let you slide the first time.</w:t>
      </w:r>
    </w:p>
    <w:p w:rsidR="001435D9" w:rsidRPr="001435D9" w:rsidRDefault="001435D9" w:rsidP="001435D9">
      <w:pPr>
        <w:contextualSpacing/>
        <w:rPr>
          <w:rFonts w:ascii="Bahnschrift Light" w:hAnsi="Bahnschrift Light"/>
          <w:bCs/>
          <w:sz w:val="28"/>
          <w:szCs w:val="26"/>
        </w:rPr>
      </w:pPr>
      <w:r w:rsidRPr="00291DCE">
        <w:rPr>
          <w:rFonts w:ascii="Bahnschrift Light" w:hAnsi="Bahnschrift Light"/>
          <w:b/>
          <w:bCs/>
          <w:color w:val="FFFFFF" w:themeColor="background1"/>
          <w:sz w:val="28"/>
          <w:szCs w:val="26"/>
          <w:highlight w:val="black"/>
        </w:rPr>
        <w:t>ADDITIONAL SERVICES:</w:t>
      </w:r>
      <w:r w:rsidRPr="00291DCE">
        <w:rPr>
          <w:rFonts w:ascii="Bahnschrift Light" w:hAnsi="Bahnschrift Light"/>
          <w:bCs/>
          <w:color w:val="FFFFFF" w:themeColor="background1"/>
          <w:sz w:val="28"/>
          <w:szCs w:val="26"/>
        </w:rPr>
        <w:t xml:space="preserve"> </w:t>
      </w:r>
      <w:r>
        <w:rPr>
          <w:rFonts w:ascii="Bahnschrift Light" w:hAnsi="Bahnschrift Light"/>
          <w:bCs/>
          <w:sz w:val="28"/>
          <w:szCs w:val="26"/>
        </w:rPr>
        <w:t xml:space="preserve">Mail service, storage locker and weekly laundry service. </w:t>
      </w:r>
    </w:p>
    <w:p w:rsidR="001435D9" w:rsidRPr="001435D9" w:rsidRDefault="001435D9" w:rsidP="005D1437">
      <w:pPr>
        <w:spacing w:after="0"/>
        <w:contextualSpacing/>
        <w:rPr>
          <w:rFonts w:ascii="Bahnschrift Light" w:hAnsi="Bahnschrift Light"/>
          <w:sz w:val="28"/>
          <w:szCs w:val="30"/>
        </w:rPr>
      </w:pPr>
    </w:p>
    <w:p w:rsidR="0080499E" w:rsidRPr="003C53DF" w:rsidRDefault="0080499E" w:rsidP="0080499E">
      <w:pPr>
        <w:pStyle w:val="Heading1"/>
        <w:rPr>
          <w:rFonts w:ascii="Bahnschrift SemiBold" w:hAnsi="Bahnschrift SemiBold"/>
          <w:sz w:val="28"/>
        </w:rPr>
      </w:pPr>
      <w:r w:rsidRPr="00F348D2">
        <w:rPr>
          <w:rFonts w:ascii="Impact" w:hAnsi="Impact"/>
          <w:color w:val="2C2C2C" w:themeColor="text1"/>
          <w:sz w:val="28"/>
        </w:rPr>
        <w:t>employment</w:t>
      </w:r>
      <w:r>
        <w:rPr>
          <w:rFonts w:ascii="Impact" w:hAnsi="Impact"/>
          <w:color w:val="2C2C2C" w:themeColor="text1"/>
          <w:sz w:val="28"/>
        </w:rPr>
        <w:t>/Temp &amp; staffing</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Pr>
          <w:rFonts w:ascii="Bahnschrift SemiBold" w:hAnsi="Bahnschrift SemiBold"/>
          <w:sz w:val="28"/>
        </w:rPr>
        <w:t>randstad USA</w:t>
      </w:r>
    </w:p>
    <w:p w:rsidR="0080499E" w:rsidRPr="003632FE" w:rsidRDefault="0080499E" w:rsidP="002316BE">
      <w:pPr>
        <w:spacing w:after="0"/>
        <w:contextualSpacing/>
        <w:rPr>
          <w:rFonts w:ascii="Bahnschrift Light" w:hAnsi="Bahnschrift Light"/>
          <w:b/>
          <w:sz w:val="28"/>
          <w:szCs w:val="26"/>
        </w:rPr>
      </w:pPr>
      <w:r w:rsidRPr="003632FE">
        <w:rPr>
          <w:rFonts w:ascii="Bahnschrift Light" w:hAnsi="Bahnschrift Light"/>
          <w:b/>
          <w:sz w:val="28"/>
          <w:szCs w:val="26"/>
        </w:rPr>
        <w:t xml:space="preserve">Website: </w:t>
      </w:r>
      <w:r w:rsidRPr="003632FE">
        <w:rPr>
          <w:rFonts w:ascii="Bahnschrift Light" w:hAnsi="Bahnschrift Light"/>
          <w:b/>
          <w:color w:val="FFFFFF" w:themeColor="background1"/>
          <w:sz w:val="28"/>
          <w:szCs w:val="26"/>
          <w:highlight w:val="black"/>
        </w:rPr>
        <w:t>Randstadusa.com</w:t>
      </w:r>
    </w:p>
    <w:p w:rsidR="0080499E" w:rsidRPr="003632FE" w:rsidRDefault="0080499E" w:rsidP="002316BE">
      <w:pPr>
        <w:pBdr>
          <w:bottom w:val="single" w:sz="4" w:space="1" w:color="auto"/>
        </w:pBdr>
        <w:spacing w:after="0"/>
        <w:contextualSpacing/>
        <w:rPr>
          <w:rFonts w:ascii="Bahnschrift Light" w:hAnsi="Bahnschrift Light"/>
          <w:b/>
          <w:color w:val="FFFFFF" w:themeColor="background1"/>
          <w:sz w:val="28"/>
          <w:szCs w:val="26"/>
        </w:rPr>
      </w:pPr>
      <w:r w:rsidRPr="003632FE">
        <w:rPr>
          <w:rFonts w:ascii="Bahnschrift Light" w:hAnsi="Bahnschrift Light"/>
          <w:b/>
          <w:sz w:val="28"/>
          <w:szCs w:val="26"/>
        </w:rPr>
        <w:t xml:space="preserve">John Herrington (480) 643 – 2054 | </w:t>
      </w:r>
      <w:r w:rsidRPr="003632FE">
        <w:rPr>
          <w:rFonts w:ascii="Bahnschrift Light" w:hAnsi="Bahnschrift Light"/>
          <w:b/>
          <w:color w:val="FFFFFF" w:themeColor="background1"/>
          <w:sz w:val="28"/>
          <w:szCs w:val="26"/>
          <w:highlight w:val="black"/>
        </w:rPr>
        <w:t>John.herrington@randstadusa.com</w:t>
      </w:r>
    </w:p>
    <w:p w:rsidR="0080499E" w:rsidRPr="003632FE" w:rsidRDefault="0080499E" w:rsidP="002316BE">
      <w:pPr>
        <w:pBdr>
          <w:bottom w:val="single" w:sz="4" w:space="1" w:color="auto"/>
        </w:pBdr>
        <w:spacing w:after="0"/>
        <w:contextualSpacing/>
        <w:rPr>
          <w:rFonts w:ascii="Bahnschrift Light" w:hAnsi="Bahnschrift Light"/>
          <w:b/>
          <w:color w:val="2C2C2C" w:themeColor="text1"/>
          <w:sz w:val="28"/>
          <w:szCs w:val="26"/>
        </w:rPr>
      </w:pPr>
      <w:r w:rsidRPr="003632FE">
        <w:rPr>
          <w:rFonts w:ascii="Bahnschrift Light" w:hAnsi="Bahnschrift Light"/>
          <w:b/>
          <w:color w:val="2C2C2C" w:themeColor="text1"/>
          <w:sz w:val="28"/>
          <w:szCs w:val="26"/>
        </w:rPr>
        <w:t xml:space="preserve">Job Types: </w:t>
      </w:r>
      <w:r w:rsidRPr="003632FE">
        <w:rPr>
          <w:rFonts w:ascii="Bahnschrift Light" w:hAnsi="Bahnschrift Light"/>
          <w:b/>
          <w:color w:val="FFFFFF" w:themeColor="background1"/>
          <w:sz w:val="28"/>
          <w:szCs w:val="26"/>
          <w:highlight w:val="black"/>
        </w:rPr>
        <w:t>Contract, Permeant, Temp-to-Perm, and Temporary</w:t>
      </w:r>
    </w:p>
    <w:p w:rsidR="0080499E" w:rsidRPr="003632FE" w:rsidRDefault="0080499E" w:rsidP="0080499E">
      <w:pPr>
        <w:spacing w:after="0"/>
        <w:contextualSpacing/>
        <w:rPr>
          <w:rFonts w:ascii="Bahnschrift Light" w:hAnsi="Bahnschrift Light"/>
          <w:sz w:val="28"/>
          <w:szCs w:val="26"/>
        </w:rPr>
      </w:pPr>
      <w:r w:rsidRPr="003632FE">
        <w:rPr>
          <w:rFonts w:ascii="Bahnschrift Light" w:hAnsi="Bahnschrift Light"/>
          <w:b/>
          <w:sz w:val="28"/>
          <w:szCs w:val="26"/>
        </w:rPr>
        <w:t>Online Job Search:</w:t>
      </w:r>
      <w:r w:rsidRPr="003632FE">
        <w:rPr>
          <w:rFonts w:ascii="Bahnschrift Light" w:hAnsi="Bahnschrift Light"/>
          <w:sz w:val="28"/>
          <w:szCs w:val="26"/>
        </w:rPr>
        <w:t xml:space="preserve"> After an account is created, one of our expert recruiters reviews your resume and will contact you if there is an opening that matches your skill sets and experience. If there are no current fits, we'll keep your resume on file and will continue to look out for positions that meet your unique qualifications.</w:t>
      </w:r>
    </w:p>
    <w:p w:rsidR="0080499E" w:rsidRPr="003632FE" w:rsidRDefault="0080499E" w:rsidP="0080499E">
      <w:pPr>
        <w:spacing w:after="0"/>
        <w:contextualSpacing/>
        <w:rPr>
          <w:rFonts w:ascii="Bahnschrift Light" w:hAnsi="Bahnschrift Light"/>
          <w:sz w:val="28"/>
          <w:szCs w:val="26"/>
        </w:rPr>
      </w:pPr>
    </w:p>
    <w:p w:rsidR="0080499E" w:rsidRPr="003632FE" w:rsidRDefault="0080499E" w:rsidP="005D1437">
      <w:pPr>
        <w:spacing w:after="0"/>
        <w:contextualSpacing/>
        <w:rPr>
          <w:rFonts w:ascii="Bahnschrift Light" w:hAnsi="Bahnschrift Light"/>
          <w:sz w:val="28"/>
          <w:szCs w:val="26"/>
        </w:rPr>
      </w:pPr>
      <w:r w:rsidRPr="00313F19">
        <w:rPr>
          <w:rFonts w:ascii="Bahnschrift Light" w:hAnsi="Bahnschrift Light"/>
          <w:b/>
          <w:color w:val="FFFFFF" w:themeColor="background1"/>
          <w:sz w:val="28"/>
          <w:szCs w:val="26"/>
          <w:highlight w:val="black"/>
        </w:rPr>
        <w:t>Local Recruiter (Chandler area):</w:t>
      </w:r>
      <w:r w:rsidRPr="00313F19">
        <w:rPr>
          <w:rFonts w:ascii="Bahnschrift Light" w:hAnsi="Bahnschrift Light"/>
          <w:color w:val="FFFFFF" w:themeColor="background1"/>
          <w:sz w:val="28"/>
          <w:szCs w:val="26"/>
        </w:rPr>
        <w:t xml:space="preserve"> </w:t>
      </w:r>
      <w:r w:rsidRPr="003632FE">
        <w:rPr>
          <w:rFonts w:ascii="Bahnschrift Light" w:hAnsi="Bahnschrift Light"/>
          <w:sz w:val="28"/>
          <w:szCs w:val="26"/>
        </w:rPr>
        <w:t xml:space="preserve">John recruits for mostly entry level/forklift </w:t>
      </w:r>
      <w:r w:rsidR="00313F19">
        <w:rPr>
          <w:rFonts w:ascii="Bahnschrift Light" w:hAnsi="Bahnschrift Light"/>
          <w:sz w:val="28"/>
          <w:szCs w:val="26"/>
        </w:rPr>
        <w:t>material handling</w:t>
      </w:r>
      <w:r w:rsidRPr="003632FE">
        <w:rPr>
          <w:rFonts w:ascii="Bahnschrift Light" w:hAnsi="Bahnschrift Light"/>
          <w:sz w:val="28"/>
          <w:szCs w:val="26"/>
        </w:rPr>
        <w:t xml:space="preserve"> jobs. He can make referrals to other representatives throughout the area</w:t>
      </w:r>
      <w:r w:rsidR="0042162F" w:rsidRPr="003632FE">
        <w:rPr>
          <w:rFonts w:ascii="Bahnschrift Light" w:hAnsi="Bahnschrift Light"/>
          <w:sz w:val="28"/>
          <w:szCs w:val="26"/>
        </w:rPr>
        <w:t>.</w:t>
      </w:r>
    </w:p>
    <w:p w:rsidR="0080499E" w:rsidRPr="003632FE" w:rsidRDefault="0080499E" w:rsidP="005D1437">
      <w:pPr>
        <w:spacing w:after="0"/>
        <w:contextualSpacing/>
        <w:rPr>
          <w:rFonts w:ascii="Bahnschrift Light" w:hAnsi="Bahnschrift Light"/>
          <w:sz w:val="28"/>
          <w:szCs w:val="26"/>
        </w:rPr>
      </w:pPr>
    </w:p>
    <w:p w:rsidR="0080499E" w:rsidRDefault="0080499E" w:rsidP="005D1437">
      <w:pPr>
        <w:spacing w:after="0"/>
        <w:contextualSpacing/>
        <w:rPr>
          <w:rFonts w:ascii="Bahnschrift Light" w:hAnsi="Bahnschrift Light"/>
          <w:sz w:val="28"/>
          <w:szCs w:val="26"/>
        </w:rPr>
      </w:pPr>
      <w:r w:rsidRPr="00313F19">
        <w:rPr>
          <w:rFonts w:ascii="Bahnschrift Light" w:hAnsi="Bahnschrift Light"/>
          <w:b/>
          <w:color w:val="FFFFFF" w:themeColor="background1"/>
          <w:sz w:val="28"/>
          <w:szCs w:val="26"/>
          <w:highlight w:val="black"/>
        </w:rPr>
        <w:t>Entry level</w:t>
      </w:r>
      <w:r w:rsidRPr="00313F19">
        <w:rPr>
          <w:rFonts w:ascii="Bahnschrift Light" w:hAnsi="Bahnschrift Light"/>
          <w:color w:val="FFFFFF" w:themeColor="background1"/>
          <w:sz w:val="28"/>
          <w:szCs w:val="26"/>
          <w:highlight w:val="black"/>
        </w:rPr>
        <w:t>:</w:t>
      </w:r>
      <w:r w:rsidRPr="00313F19">
        <w:rPr>
          <w:rFonts w:ascii="Bahnschrift Light" w:hAnsi="Bahnschrift Light"/>
          <w:color w:val="FFFFFF" w:themeColor="background1"/>
          <w:sz w:val="28"/>
          <w:szCs w:val="26"/>
        </w:rPr>
        <w:t xml:space="preserve"> </w:t>
      </w:r>
      <w:r w:rsidRPr="00313F19">
        <w:rPr>
          <w:rFonts w:ascii="Bahnschrift Light" w:hAnsi="Bahnschrift Light"/>
          <w:b/>
          <w:sz w:val="28"/>
          <w:szCs w:val="26"/>
        </w:rPr>
        <w:t>$11.00 -$12.00 hourly</w:t>
      </w:r>
      <w:r w:rsidR="00115144">
        <w:rPr>
          <w:rFonts w:ascii="Bahnschrift Light" w:hAnsi="Bahnschrift Light"/>
          <w:sz w:val="28"/>
          <w:szCs w:val="26"/>
        </w:rPr>
        <w:t xml:space="preserve"> </w:t>
      </w:r>
      <w:r w:rsidRPr="00313F19">
        <w:rPr>
          <w:rFonts w:ascii="Bahnschrift Light" w:hAnsi="Bahnschrift Light"/>
          <w:b/>
          <w:color w:val="FFFFFF" w:themeColor="background1"/>
          <w:sz w:val="28"/>
          <w:szCs w:val="26"/>
          <w:highlight w:val="black"/>
        </w:rPr>
        <w:t>Forklift:</w:t>
      </w:r>
      <w:r w:rsidR="00313F19">
        <w:rPr>
          <w:rFonts w:ascii="Bahnschrift Light" w:hAnsi="Bahnschrift Light"/>
          <w:sz w:val="28"/>
          <w:szCs w:val="26"/>
        </w:rPr>
        <w:t xml:space="preserve"> </w:t>
      </w:r>
      <w:r w:rsidR="00115144">
        <w:rPr>
          <w:rFonts w:ascii="Bahnschrift Light" w:hAnsi="Bahnschrift Light"/>
          <w:b/>
          <w:sz w:val="28"/>
          <w:szCs w:val="26"/>
        </w:rPr>
        <w:t>$13.5</w:t>
      </w:r>
      <w:r w:rsidR="00313F19" w:rsidRPr="00313F19">
        <w:rPr>
          <w:rFonts w:ascii="Bahnschrift Light" w:hAnsi="Bahnschrift Light"/>
          <w:b/>
          <w:sz w:val="28"/>
          <w:szCs w:val="26"/>
        </w:rPr>
        <w:t>0</w:t>
      </w:r>
      <w:r w:rsidR="00313F19">
        <w:rPr>
          <w:rFonts w:ascii="Bahnschrift Light" w:hAnsi="Bahnschrift Light"/>
          <w:sz w:val="28"/>
          <w:szCs w:val="26"/>
        </w:rPr>
        <w:t xml:space="preserve"> </w:t>
      </w:r>
      <w:r w:rsidR="00115144" w:rsidRPr="00E239D6">
        <w:rPr>
          <w:rFonts w:ascii="Bahnschrift Light" w:hAnsi="Bahnschrift Light"/>
          <w:b/>
          <w:sz w:val="28"/>
          <w:szCs w:val="26"/>
        </w:rPr>
        <w:t>hourly</w:t>
      </w:r>
      <w:r w:rsidR="00313F19">
        <w:rPr>
          <w:rFonts w:ascii="Bahnschrift Light" w:hAnsi="Bahnschrift Light"/>
          <w:sz w:val="28"/>
          <w:szCs w:val="26"/>
        </w:rPr>
        <w:br/>
        <w:t>*M</w:t>
      </w:r>
      <w:r w:rsidRPr="003632FE">
        <w:rPr>
          <w:rFonts w:ascii="Bahnschrift Light" w:hAnsi="Bahnschrift Light"/>
          <w:sz w:val="28"/>
          <w:szCs w:val="26"/>
        </w:rPr>
        <w:t>ust be certified and have 6 mon</w:t>
      </w:r>
      <w:r w:rsidR="00313F19">
        <w:rPr>
          <w:rFonts w:ascii="Bahnschrift Light" w:hAnsi="Bahnschrift Light"/>
          <w:sz w:val="28"/>
          <w:szCs w:val="26"/>
        </w:rPr>
        <w:t>ths experience within 1.5 years</w:t>
      </w:r>
    </w:p>
    <w:p w:rsidR="00313F19" w:rsidRDefault="00313F19" w:rsidP="005D1437">
      <w:pPr>
        <w:spacing w:after="0"/>
        <w:contextualSpacing/>
        <w:rPr>
          <w:rFonts w:ascii="Bahnschrift Light" w:hAnsi="Bahnschrift Light"/>
          <w:sz w:val="28"/>
          <w:szCs w:val="26"/>
        </w:rPr>
      </w:pPr>
    </w:p>
    <w:p w:rsidR="00997257" w:rsidRDefault="00313F19" w:rsidP="005D1437">
      <w:pPr>
        <w:spacing w:after="0"/>
        <w:contextualSpacing/>
        <w:rPr>
          <w:rFonts w:ascii="Bahnschrift Light" w:hAnsi="Bahnschrift Light"/>
          <w:sz w:val="28"/>
          <w:szCs w:val="26"/>
        </w:rPr>
      </w:pPr>
      <w:r w:rsidRPr="00313F19">
        <w:rPr>
          <w:rFonts w:ascii="Bahnschrift Light" w:hAnsi="Bahnschrift Light"/>
          <w:b/>
          <w:color w:val="FFFFFF" w:themeColor="background1"/>
          <w:sz w:val="28"/>
          <w:szCs w:val="26"/>
          <w:highlight w:val="black"/>
        </w:rPr>
        <w:t>Qualifications:</w:t>
      </w:r>
      <w:r w:rsidRPr="00313F19">
        <w:rPr>
          <w:rFonts w:ascii="Bahnschrift Light" w:hAnsi="Bahnschrift Light"/>
          <w:b/>
          <w:sz w:val="28"/>
          <w:szCs w:val="26"/>
        </w:rPr>
        <w:t xml:space="preserve"> </w:t>
      </w:r>
      <w:r w:rsidRPr="00997257">
        <w:rPr>
          <w:rFonts w:ascii="Bahnschrift Light" w:hAnsi="Bahnschrift Light"/>
          <w:b/>
          <w:sz w:val="28"/>
          <w:szCs w:val="26"/>
        </w:rPr>
        <w:t xml:space="preserve">Reliable transportation, 2 forms of ID (required for employment verification), </w:t>
      </w:r>
      <w:r w:rsidR="00F950DB">
        <w:rPr>
          <w:rFonts w:ascii="Bahnschrift Light" w:hAnsi="Bahnschrift Light"/>
          <w:b/>
          <w:sz w:val="28"/>
          <w:szCs w:val="26"/>
        </w:rPr>
        <w:t xml:space="preserve">clean UA, </w:t>
      </w:r>
      <w:r w:rsidRPr="00997257">
        <w:rPr>
          <w:rFonts w:ascii="Bahnschrift Light" w:hAnsi="Bahnschrift Light"/>
          <w:b/>
          <w:sz w:val="28"/>
          <w:szCs w:val="26"/>
        </w:rPr>
        <w:t>and a willingness to work.</w:t>
      </w:r>
      <w:r>
        <w:rPr>
          <w:rFonts w:ascii="Bahnschrift Light" w:hAnsi="Bahnschrift Light"/>
          <w:sz w:val="28"/>
          <w:szCs w:val="26"/>
        </w:rPr>
        <w:t xml:space="preserve"> </w:t>
      </w:r>
    </w:p>
    <w:p w:rsidR="00997257" w:rsidRDefault="00997257" w:rsidP="005D1437">
      <w:pPr>
        <w:spacing w:after="0"/>
        <w:contextualSpacing/>
        <w:rPr>
          <w:rFonts w:ascii="Bahnschrift Light" w:hAnsi="Bahnschrift Light"/>
          <w:sz w:val="28"/>
          <w:szCs w:val="26"/>
        </w:rPr>
      </w:pPr>
    </w:p>
    <w:p w:rsidR="0080499E" w:rsidRPr="001435D9" w:rsidRDefault="00313F19" w:rsidP="005D1437">
      <w:pPr>
        <w:spacing w:after="0"/>
        <w:contextualSpacing/>
        <w:rPr>
          <w:rFonts w:ascii="Bahnschrift Light" w:hAnsi="Bahnschrift Light"/>
          <w:sz w:val="28"/>
          <w:szCs w:val="26"/>
        </w:rPr>
      </w:pPr>
      <w:r>
        <w:rPr>
          <w:rFonts w:ascii="Bahnschrift Light" w:hAnsi="Bahnschrift Light"/>
          <w:sz w:val="28"/>
          <w:szCs w:val="26"/>
        </w:rPr>
        <w:t xml:space="preserve">It helps to have a GED or HSD, but it’s not required. It’s harder to find work if you have a felony less than 10 years old. </w:t>
      </w:r>
    </w:p>
    <w:p w:rsidR="001435D9" w:rsidRDefault="001435D9" w:rsidP="005D1437">
      <w:pPr>
        <w:spacing w:after="0"/>
        <w:contextualSpacing/>
        <w:rPr>
          <w:rFonts w:ascii="Bahnschrift Light" w:hAnsi="Bahnschrift Light"/>
          <w:sz w:val="28"/>
          <w:szCs w:val="28"/>
        </w:rPr>
      </w:pPr>
    </w:p>
    <w:p w:rsidR="00FF51CE" w:rsidRPr="003C53DF" w:rsidRDefault="0080499E" w:rsidP="00FF51CE">
      <w:pPr>
        <w:pStyle w:val="Heading1"/>
        <w:rPr>
          <w:rFonts w:ascii="Bahnschrift SemiBold" w:hAnsi="Bahnschrift SemiBold"/>
          <w:sz w:val="28"/>
        </w:rPr>
      </w:pPr>
      <w:r>
        <w:rPr>
          <w:rFonts w:ascii="Impact" w:hAnsi="Impact"/>
          <w:color w:val="2C2C2C" w:themeColor="text1"/>
          <w:sz w:val="28"/>
        </w:rPr>
        <w:t xml:space="preserve">employment/Job </w:t>
      </w:r>
      <w:r w:rsidR="00FF51CE" w:rsidRPr="00F348D2">
        <w:rPr>
          <w:rFonts w:ascii="Impact" w:hAnsi="Impact"/>
          <w:color w:val="2C2C2C" w:themeColor="text1"/>
          <w:sz w:val="28"/>
        </w:rPr>
        <w:t>resources:</w:t>
      </w:r>
      <w:r w:rsidR="00FF51CE" w:rsidRPr="00FF51CE">
        <w:rPr>
          <w:rFonts w:ascii="Bahnschrift SemiBold" w:hAnsi="Bahnschrift SemiBold"/>
          <w:color w:val="2C2C2C" w:themeColor="text1"/>
          <w:sz w:val="28"/>
        </w:rPr>
        <w:t xml:space="preserve"> </w:t>
      </w:r>
      <w:r w:rsidR="00FF51CE">
        <w:rPr>
          <w:rFonts w:ascii="Bahnschrift SemiBold" w:hAnsi="Bahnschrift SemiBold"/>
          <w:sz w:val="28"/>
        </w:rPr>
        <w:t>st joseph the worker</w:t>
      </w:r>
    </w:p>
    <w:p w:rsidR="004C491E" w:rsidRDefault="004C491E" w:rsidP="00DF083B">
      <w:pPr>
        <w:pBdr>
          <w:bottom w:val="single" w:sz="4" w:space="1" w:color="auto"/>
        </w:pBdr>
        <w:spacing w:after="0"/>
        <w:contextualSpacing/>
        <w:rPr>
          <w:rFonts w:ascii="Bahnschrift Light" w:hAnsi="Bahnschrift Light"/>
          <w:sz w:val="28"/>
          <w:szCs w:val="28"/>
        </w:rPr>
      </w:pPr>
      <w:r w:rsidRPr="004C491E">
        <w:rPr>
          <w:rFonts w:ascii="Bahnschrift Light" w:hAnsi="Bahnschrift Light"/>
          <w:b/>
          <w:sz w:val="28"/>
          <w:szCs w:val="28"/>
        </w:rPr>
        <w:t>LOCATIONS:</w:t>
      </w:r>
      <w:r>
        <w:rPr>
          <w:rFonts w:ascii="Bahnschrift Light" w:hAnsi="Bahnschrift Light"/>
          <w:sz w:val="28"/>
          <w:szCs w:val="28"/>
        </w:rPr>
        <w:t xml:space="preserve"> Tempe &amp; Phoenix</w:t>
      </w:r>
    </w:p>
    <w:p w:rsidR="004C491E" w:rsidRDefault="00DF083B" w:rsidP="003C53DF">
      <w:pPr>
        <w:spacing w:after="0"/>
        <w:contextualSpacing/>
        <w:rPr>
          <w:rFonts w:ascii="Bahnschrift Light" w:hAnsi="Bahnschrift Light"/>
          <w:b/>
          <w:sz w:val="28"/>
          <w:szCs w:val="28"/>
        </w:rPr>
      </w:pPr>
      <w:r w:rsidRPr="00DF083B">
        <w:rPr>
          <w:rFonts w:ascii="Bahnschrift Light" w:hAnsi="Bahnschrift Light"/>
          <w:sz w:val="28"/>
          <w:szCs w:val="28"/>
        </w:rPr>
        <w:t>St. Joseph the Worker helps thousands of people secure quality employment each year. Whatever obstacles you are facing, if you are serious about employment, St. Joseph the Worker can help! There are no fees for our services.</w:t>
      </w:r>
    </w:p>
    <w:p w:rsidR="005D1437" w:rsidRPr="00DF083B" w:rsidRDefault="007C5D14" w:rsidP="003C53DF">
      <w:pPr>
        <w:spacing w:after="0"/>
        <w:contextualSpacing/>
        <w:rPr>
          <w:rFonts w:ascii="Bahnschrift Light" w:hAnsi="Bahnschrift Light"/>
          <w:b/>
          <w:sz w:val="28"/>
          <w:szCs w:val="28"/>
        </w:rPr>
      </w:pPr>
      <w:r w:rsidRPr="00DF083B">
        <w:rPr>
          <w:rFonts w:ascii="Bahnschrift Light" w:hAnsi="Bahnschrift Light"/>
          <w:b/>
          <w:color w:val="FFFFFF" w:themeColor="background1"/>
          <w:sz w:val="28"/>
          <w:szCs w:val="28"/>
          <w:highlight w:val="black"/>
        </w:rPr>
        <w:lastRenderedPageBreak/>
        <w:t>ELIGIBILITY:</w:t>
      </w:r>
      <w:r w:rsidRPr="003632FE">
        <w:rPr>
          <w:rFonts w:ascii="Bahnschrift Light" w:hAnsi="Bahnschrift Light"/>
          <w:sz w:val="28"/>
          <w:szCs w:val="28"/>
        </w:rPr>
        <w:t xml:space="preserve"> Part/Full-time workers only. </w:t>
      </w:r>
      <w:r w:rsidR="004B3D50" w:rsidRPr="003632FE">
        <w:rPr>
          <w:rFonts w:ascii="Bahnschrift Light" w:hAnsi="Bahnschrift Light"/>
          <w:sz w:val="28"/>
          <w:szCs w:val="28"/>
        </w:rPr>
        <w:t xml:space="preserve">25+ hours weekly/ 90 days guaranteed employment. </w:t>
      </w:r>
      <w:r w:rsidRPr="003632FE">
        <w:rPr>
          <w:rFonts w:ascii="Bahnschrift Light" w:hAnsi="Bahnschrift Light"/>
          <w:sz w:val="28"/>
          <w:szCs w:val="28"/>
        </w:rPr>
        <w:t xml:space="preserve">No </w:t>
      </w:r>
      <w:proofErr w:type="gramStart"/>
      <w:r w:rsidRPr="003632FE">
        <w:rPr>
          <w:rFonts w:ascii="Bahnschrift Light" w:hAnsi="Bahnschrift Light"/>
          <w:sz w:val="28"/>
          <w:szCs w:val="28"/>
        </w:rPr>
        <w:t>commission based</w:t>
      </w:r>
      <w:proofErr w:type="gramEnd"/>
      <w:r w:rsidRPr="003632FE">
        <w:rPr>
          <w:rFonts w:ascii="Bahnschrift Light" w:hAnsi="Bahnschrift Light"/>
          <w:sz w:val="28"/>
          <w:szCs w:val="28"/>
        </w:rPr>
        <w:t xml:space="preserve"> jobs, and minimum wage and above wages only. No under the table jobs (state &amp; federal taxes must be withheld from paycheck).</w:t>
      </w:r>
      <w:r w:rsidR="00DF083B">
        <w:rPr>
          <w:rFonts w:ascii="Bahnschrift Light" w:hAnsi="Bahnschrift Light"/>
          <w:sz w:val="28"/>
          <w:szCs w:val="28"/>
        </w:rPr>
        <w:t xml:space="preserve"> </w:t>
      </w:r>
    </w:p>
    <w:p w:rsidR="00997257" w:rsidRDefault="00997257" w:rsidP="003C53DF">
      <w:pPr>
        <w:spacing w:after="0"/>
        <w:contextualSpacing/>
        <w:rPr>
          <w:rFonts w:ascii="Bahnschrift Light" w:hAnsi="Bahnschrift Light"/>
          <w:sz w:val="28"/>
          <w:szCs w:val="28"/>
        </w:rPr>
      </w:pPr>
    </w:p>
    <w:p w:rsidR="004B3D50" w:rsidRPr="00115144" w:rsidRDefault="004B3D50" w:rsidP="004B3D50">
      <w:pPr>
        <w:spacing w:after="0"/>
        <w:rPr>
          <w:rFonts w:ascii="Bahnschrift Light" w:hAnsi="Bahnschrift Light"/>
          <w:b/>
          <w:color w:val="FFFFFF" w:themeColor="background1"/>
          <w:sz w:val="28"/>
          <w:szCs w:val="28"/>
        </w:rPr>
      </w:pPr>
      <w:r w:rsidRPr="00115144">
        <w:rPr>
          <w:rFonts w:ascii="Bahnschrift Light" w:hAnsi="Bahnschrift Light"/>
          <w:b/>
          <w:color w:val="FFFFFF" w:themeColor="background1"/>
          <w:sz w:val="28"/>
          <w:szCs w:val="28"/>
          <w:highlight w:val="black"/>
        </w:rPr>
        <w:t>RESOURCES</w:t>
      </w:r>
    </w:p>
    <w:p w:rsidR="007C5D14" w:rsidRPr="003632FE" w:rsidRDefault="007C5D14"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Transportation assistance (</w:t>
      </w:r>
      <w:r w:rsidR="004B3D50" w:rsidRPr="003632FE">
        <w:rPr>
          <w:rFonts w:ascii="Bahnschrift Light" w:hAnsi="Bahnschrift Light"/>
          <w:sz w:val="28"/>
          <w:szCs w:val="28"/>
        </w:rPr>
        <w:t>b</w:t>
      </w:r>
      <w:r w:rsidRPr="003632FE">
        <w:rPr>
          <w:rFonts w:ascii="Bahnschrift Light" w:hAnsi="Bahnschrift Light"/>
          <w:sz w:val="28"/>
          <w:szCs w:val="28"/>
        </w:rPr>
        <w:t>us passes/gas cards)</w:t>
      </w:r>
    </w:p>
    <w:p w:rsidR="007C5D14" w:rsidRPr="003632FE" w:rsidRDefault="007C5D14"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Required work shoes/boots</w:t>
      </w:r>
    </w:p>
    <w:p w:rsidR="007C5D14" w:rsidRPr="003632FE" w:rsidRDefault="007C5D14"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Interview attire</w:t>
      </w:r>
    </w:p>
    <w:p w:rsidR="007C5D14" w:rsidRPr="003632FE" w:rsidRDefault="007C5D14"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Uniform assistance</w:t>
      </w:r>
    </w:p>
    <w:p w:rsidR="007C5D14" w:rsidRPr="003632FE" w:rsidRDefault="007C5D14"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Basic tools</w:t>
      </w:r>
    </w:p>
    <w:p w:rsidR="007C5D14" w:rsidRPr="003632FE" w:rsidRDefault="007C5D14"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Food handlers license</w:t>
      </w:r>
    </w:p>
    <w:p w:rsidR="007C5D14" w:rsidRPr="003632FE" w:rsidRDefault="007C5D14"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Safety equipment</w:t>
      </w:r>
    </w:p>
    <w:p w:rsidR="007C5D14" w:rsidRDefault="004B3D50" w:rsidP="007C5D14">
      <w:pPr>
        <w:pStyle w:val="ListParagraph"/>
        <w:numPr>
          <w:ilvl w:val="0"/>
          <w:numId w:val="19"/>
        </w:numPr>
        <w:spacing w:after="0"/>
        <w:rPr>
          <w:rFonts w:ascii="Bahnschrift Light" w:hAnsi="Bahnschrift Light"/>
          <w:sz w:val="28"/>
          <w:szCs w:val="28"/>
        </w:rPr>
      </w:pPr>
      <w:r w:rsidRPr="003632FE">
        <w:rPr>
          <w:rFonts w:ascii="Bahnschrift Light" w:hAnsi="Bahnschrift Light"/>
          <w:sz w:val="28"/>
          <w:szCs w:val="28"/>
        </w:rPr>
        <w:t>S</w:t>
      </w:r>
      <w:r w:rsidR="007C5D14" w:rsidRPr="003632FE">
        <w:rPr>
          <w:rFonts w:ascii="Bahnschrift Light" w:hAnsi="Bahnschrift Light"/>
          <w:sz w:val="28"/>
          <w:szCs w:val="28"/>
        </w:rPr>
        <w:t>elect certification fees</w:t>
      </w:r>
    </w:p>
    <w:p w:rsidR="00997257" w:rsidRPr="003632FE" w:rsidRDefault="00997257" w:rsidP="007C5D14">
      <w:pPr>
        <w:spacing w:after="0"/>
        <w:contextualSpacing/>
        <w:rPr>
          <w:rFonts w:ascii="Bahnschrift Light" w:hAnsi="Bahnschrift Light"/>
          <w:sz w:val="28"/>
          <w:szCs w:val="28"/>
        </w:rPr>
      </w:pPr>
    </w:p>
    <w:p w:rsidR="005437A0" w:rsidRPr="005437A0" w:rsidRDefault="000F2F11" w:rsidP="005437A0">
      <w:pPr>
        <w:shd w:val="clear" w:color="auto" w:fill="2C2C2C" w:themeFill="text1"/>
        <w:spacing w:after="0"/>
        <w:contextualSpacing/>
        <w:jc w:val="center"/>
        <w:rPr>
          <w:rFonts w:ascii="Bahnschrift Light" w:hAnsi="Bahnschrift Light"/>
          <w:b/>
          <w:color w:val="FFFFFF" w:themeColor="background1"/>
          <w:sz w:val="28"/>
          <w:szCs w:val="28"/>
        </w:rPr>
      </w:pPr>
      <w:r w:rsidRPr="00D71D43">
        <w:rPr>
          <w:rFonts w:ascii="Bahnschrift Light" w:hAnsi="Bahnschrift Light"/>
          <w:b/>
          <w:color w:val="FFFFFF" w:themeColor="background1"/>
          <w:sz w:val="28"/>
          <w:szCs w:val="28"/>
        </w:rPr>
        <w:t>Darren Strunk</w:t>
      </w:r>
      <w:r w:rsidR="009D0457">
        <w:rPr>
          <w:rFonts w:ascii="Bahnschrift Light" w:hAnsi="Bahnschrift Light"/>
          <w:b/>
          <w:color w:val="FFFFFF" w:themeColor="background1"/>
          <w:sz w:val="28"/>
          <w:szCs w:val="28"/>
        </w:rPr>
        <w:t>, St Joseph the Work</w:t>
      </w:r>
      <w:r w:rsidR="00373A22">
        <w:rPr>
          <w:rFonts w:ascii="Bahnschrift Light" w:hAnsi="Bahnschrift Light"/>
          <w:b/>
          <w:color w:val="FFFFFF" w:themeColor="background1"/>
          <w:sz w:val="28"/>
          <w:szCs w:val="28"/>
        </w:rPr>
        <w:t>er</w:t>
      </w:r>
      <w:r w:rsidR="009D0457">
        <w:rPr>
          <w:rFonts w:ascii="Bahnschrift Light" w:hAnsi="Bahnschrift Light"/>
          <w:b/>
          <w:color w:val="FFFFFF" w:themeColor="background1"/>
          <w:sz w:val="28"/>
          <w:szCs w:val="28"/>
        </w:rPr>
        <w:t>:</w:t>
      </w:r>
      <w:r w:rsidRPr="00D71D43">
        <w:rPr>
          <w:rFonts w:ascii="Bahnschrift Light" w:hAnsi="Bahnschrift Light"/>
          <w:b/>
          <w:color w:val="FFFFFF" w:themeColor="background1"/>
          <w:sz w:val="28"/>
          <w:szCs w:val="28"/>
        </w:rPr>
        <w:t xml:space="preserve"> (602) 810 </w:t>
      </w:r>
      <w:r w:rsidR="00D71D43" w:rsidRPr="00D71D43">
        <w:rPr>
          <w:rFonts w:ascii="Bahnschrift Light" w:hAnsi="Bahnschrift Light"/>
          <w:b/>
          <w:color w:val="FFFFFF" w:themeColor="background1"/>
          <w:sz w:val="28"/>
          <w:szCs w:val="28"/>
        </w:rPr>
        <w:t>–</w:t>
      </w:r>
      <w:r w:rsidRPr="00D71D43">
        <w:rPr>
          <w:rFonts w:ascii="Bahnschrift Light" w:hAnsi="Bahnschrift Light"/>
          <w:b/>
          <w:color w:val="FFFFFF" w:themeColor="background1"/>
          <w:sz w:val="28"/>
          <w:szCs w:val="28"/>
        </w:rPr>
        <w:t xml:space="preserve"> 0376</w:t>
      </w:r>
      <w:r w:rsidR="00D71D43" w:rsidRPr="00D71D43">
        <w:rPr>
          <w:rFonts w:ascii="Bahnschrift Light" w:hAnsi="Bahnschrift Light"/>
          <w:b/>
          <w:color w:val="FFFFFF" w:themeColor="background1"/>
          <w:sz w:val="28"/>
          <w:szCs w:val="28"/>
        </w:rPr>
        <w:t xml:space="preserve"> </w:t>
      </w:r>
      <w:r w:rsidR="00D71D43" w:rsidRPr="00D71D43">
        <w:rPr>
          <w:rFonts w:ascii="Bahnschrift Light" w:hAnsi="Bahnschrift Light"/>
          <w:color w:val="FFFFFF" w:themeColor="background1"/>
          <w:sz w:val="28"/>
          <w:szCs w:val="28"/>
        </w:rPr>
        <w:t>|</w:t>
      </w:r>
      <w:r w:rsidR="00D71D43" w:rsidRPr="00D71D43">
        <w:rPr>
          <w:rFonts w:ascii="Bahnschrift Light" w:hAnsi="Bahnschrift Light"/>
          <w:b/>
          <w:color w:val="FFFFFF" w:themeColor="background1"/>
          <w:sz w:val="28"/>
          <w:szCs w:val="28"/>
        </w:rPr>
        <w:t xml:space="preserve"> </w:t>
      </w:r>
      <w:r w:rsidR="005437A0" w:rsidRPr="005437A0">
        <w:rPr>
          <w:rFonts w:ascii="Bahnschrift Light" w:hAnsi="Bahnschrift Light"/>
          <w:b/>
          <w:color w:val="FFFFFF" w:themeColor="background1"/>
          <w:sz w:val="28"/>
          <w:szCs w:val="28"/>
        </w:rPr>
        <w:t>Strunk@sjwjobs.org</w:t>
      </w:r>
    </w:p>
    <w:p w:rsidR="005437A0" w:rsidRPr="005437A0" w:rsidRDefault="005437A0" w:rsidP="005437A0">
      <w:pPr>
        <w:spacing w:after="0"/>
        <w:contextualSpacing/>
        <w:rPr>
          <w:rFonts w:ascii="Bahnschrift Light" w:hAnsi="Bahnschrift Light"/>
          <w:b/>
          <w:i/>
          <w:sz w:val="28"/>
          <w:szCs w:val="28"/>
        </w:rPr>
      </w:pPr>
      <w:r w:rsidRPr="005437A0">
        <w:rPr>
          <w:rFonts w:ascii="Bahnschrift Light" w:hAnsi="Bahnschrift Light"/>
          <w:b/>
          <w:color w:val="2C2C2C" w:themeColor="text1"/>
          <w:sz w:val="28"/>
          <w:szCs w:val="28"/>
        </w:rPr>
        <w:t>If employed</w:t>
      </w:r>
      <w:r w:rsidRPr="005437A0">
        <w:rPr>
          <w:rFonts w:ascii="Bahnschrift Light" w:hAnsi="Bahnschrift Light"/>
          <w:color w:val="2C2C2C" w:themeColor="text1"/>
          <w:sz w:val="28"/>
          <w:szCs w:val="28"/>
        </w:rPr>
        <w:t xml:space="preserve"> </w:t>
      </w:r>
      <w:r w:rsidRPr="003632FE">
        <w:rPr>
          <w:rFonts w:ascii="Bahnschrift Light" w:hAnsi="Bahnschrift Light"/>
          <w:sz w:val="28"/>
          <w:szCs w:val="28"/>
        </w:rPr>
        <w:t xml:space="preserve">and eligible for resources, contact Darren for help with employment resources. </w:t>
      </w:r>
      <w:r w:rsidRPr="003632FE">
        <w:rPr>
          <w:rFonts w:ascii="Bahnschrift Light" w:hAnsi="Bahnschrift Light"/>
          <w:b/>
          <w:i/>
          <w:sz w:val="28"/>
          <w:szCs w:val="28"/>
        </w:rPr>
        <w:t>Proof of employment</w:t>
      </w:r>
      <w:r w:rsidRPr="003632FE">
        <w:rPr>
          <w:rFonts w:ascii="Bahnschrift Light" w:hAnsi="Bahnschrift Light"/>
          <w:sz w:val="28"/>
          <w:szCs w:val="28"/>
        </w:rPr>
        <w:t xml:space="preserve">, such as an employer acceptance letter, is required prior to obtaining resources. Other forms of proof are acceptable as long as the employer officially states that you’re employed as </w:t>
      </w:r>
      <w:r w:rsidRPr="003632FE">
        <w:rPr>
          <w:rFonts w:ascii="Bahnschrift Light" w:hAnsi="Bahnschrift Light"/>
          <w:b/>
          <w:i/>
          <w:sz w:val="28"/>
          <w:szCs w:val="28"/>
        </w:rPr>
        <w:t>permanent or temp-to-hire employee.</w:t>
      </w:r>
      <w:r>
        <w:rPr>
          <w:rFonts w:ascii="Bahnschrift Light" w:hAnsi="Bahnschrift Light"/>
          <w:b/>
          <w:i/>
          <w:sz w:val="28"/>
          <w:szCs w:val="28"/>
        </w:rPr>
        <w:t xml:space="preserve"> </w:t>
      </w:r>
      <w:r w:rsidRPr="005437A0">
        <w:rPr>
          <w:rFonts w:ascii="Bahnschrift Light" w:hAnsi="Bahnschrift Light"/>
          <w:b/>
          <w:color w:val="2C2C2C" w:themeColor="text1"/>
          <w:sz w:val="28"/>
          <w:szCs w:val="28"/>
        </w:rPr>
        <w:t>If unemployed</w:t>
      </w:r>
      <w:r w:rsidRPr="003632FE">
        <w:rPr>
          <w:rFonts w:ascii="Bahnschrift Light" w:hAnsi="Bahnschrift Light"/>
          <w:b/>
          <w:sz w:val="28"/>
          <w:szCs w:val="28"/>
        </w:rPr>
        <w:t>,</w:t>
      </w:r>
      <w:r w:rsidRPr="003632FE">
        <w:rPr>
          <w:rFonts w:ascii="Bahnschrift Light" w:hAnsi="Bahnschrift Light"/>
          <w:sz w:val="28"/>
          <w:szCs w:val="28"/>
        </w:rPr>
        <w:t xml:space="preserve"> Darren can help you </w:t>
      </w:r>
      <w:r w:rsidRPr="003632FE">
        <w:rPr>
          <w:rFonts w:ascii="Bahnschrift Light" w:hAnsi="Bahnschrift Light"/>
          <w:b/>
          <w:i/>
          <w:sz w:val="28"/>
          <w:szCs w:val="28"/>
        </w:rPr>
        <w:t>learn how to find a job</w:t>
      </w:r>
      <w:r w:rsidRPr="003632FE">
        <w:rPr>
          <w:rFonts w:ascii="Bahnschrift Light" w:hAnsi="Bahnschrift Light"/>
          <w:sz w:val="28"/>
          <w:szCs w:val="28"/>
        </w:rPr>
        <w:t xml:space="preserve">, and provide resources as you move from interview to employment. </w:t>
      </w:r>
    </w:p>
    <w:p w:rsidR="005437A0" w:rsidRDefault="005437A0" w:rsidP="005437A0">
      <w:pPr>
        <w:spacing w:after="0"/>
        <w:rPr>
          <w:rFonts w:ascii="Bahnschrift Light" w:hAnsi="Bahnschrift Light"/>
          <w:sz w:val="28"/>
          <w:szCs w:val="28"/>
        </w:rPr>
      </w:pPr>
    </w:p>
    <w:p w:rsidR="005437A0" w:rsidRPr="005437A0" w:rsidRDefault="005437A0" w:rsidP="005437A0">
      <w:pPr>
        <w:spacing w:after="0"/>
        <w:rPr>
          <w:rFonts w:ascii="Bahnschrift Light" w:hAnsi="Bahnschrift Light"/>
          <w:sz w:val="28"/>
          <w:szCs w:val="28"/>
        </w:rPr>
      </w:pPr>
      <w:r w:rsidRPr="003632FE">
        <w:rPr>
          <w:rFonts w:ascii="Bahnschrift Light" w:hAnsi="Bahnschrift Light"/>
          <w:sz w:val="28"/>
          <w:szCs w:val="28"/>
        </w:rPr>
        <w:t>For job search assistance, visit Daren at the following locations:</w:t>
      </w:r>
    </w:p>
    <w:p w:rsidR="004B3D50" w:rsidRDefault="00431A90" w:rsidP="005437A0">
      <w:pPr>
        <w:pBdr>
          <w:top w:val="single" w:sz="4" w:space="1" w:color="auto"/>
          <w:left w:val="single" w:sz="4" w:space="4" w:color="auto"/>
          <w:bottom w:val="single" w:sz="4" w:space="1" w:color="auto"/>
          <w:right w:val="single" w:sz="4" w:space="4" w:color="auto"/>
        </w:pBdr>
        <w:spacing w:after="0"/>
        <w:rPr>
          <w:rFonts w:ascii="Bahnschrift Light" w:hAnsi="Bahnschrift Light"/>
          <w:b/>
          <w:sz w:val="28"/>
          <w:szCs w:val="28"/>
        </w:rPr>
      </w:pPr>
      <w:r>
        <w:rPr>
          <w:rFonts w:ascii="Bahnschrift Light" w:hAnsi="Bahnschrift Light"/>
          <w:sz w:val="28"/>
          <w:szCs w:val="28"/>
        </w:rPr>
        <w:t>Available</w:t>
      </w:r>
      <w:r w:rsidR="00FD2A65">
        <w:rPr>
          <w:rFonts w:ascii="Bahnschrift Light" w:hAnsi="Bahnschrift Light"/>
          <w:sz w:val="28"/>
          <w:szCs w:val="28"/>
        </w:rPr>
        <w:t xml:space="preserve"> the</w:t>
      </w:r>
      <w:r>
        <w:rPr>
          <w:rFonts w:ascii="Bahnschrift Light" w:hAnsi="Bahnschrift Light"/>
          <w:sz w:val="28"/>
          <w:szCs w:val="28"/>
        </w:rPr>
        <w:t xml:space="preserve"> </w:t>
      </w:r>
      <w:r w:rsidR="00FD2A65">
        <w:rPr>
          <w:rFonts w:ascii="Bahnschrift Light" w:hAnsi="Bahnschrift Light"/>
          <w:b/>
          <w:sz w:val="28"/>
          <w:szCs w:val="28"/>
        </w:rPr>
        <w:t>f</w:t>
      </w:r>
      <w:r w:rsidRPr="00FD2A65">
        <w:rPr>
          <w:rFonts w:ascii="Bahnschrift Light" w:hAnsi="Bahnschrift Light"/>
          <w:b/>
          <w:sz w:val="28"/>
          <w:szCs w:val="28"/>
        </w:rPr>
        <w:t>irst Wednesday of the month</w:t>
      </w:r>
      <w:r>
        <w:rPr>
          <w:rFonts w:ascii="Bahnschrift Light" w:hAnsi="Bahnschrift Light"/>
          <w:sz w:val="28"/>
          <w:szCs w:val="28"/>
        </w:rPr>
        <w:t xml:space="preserve"> at the Tempe Library </w:t>
      </w:r>
      <w:r w:rsidRPr="00431A90">
        <w:rPr>
          <w:rFonts w:ascii="Bahnschrift Light" w:hAnsi="Bahnschrift Light"/>
          <w:b/>
          <w:sz w:val="28"/>
          <w:szCs w:val="28"/>
        </w:rPr>
        <w:t>12:00pm – 3:00pm</w:t>
      </w:r>
    </w:p>
    <w:p w:rsidR="00A608D3" w:rsidRPr="00D71D43" w:rsidRDefault="00A608D3" w:rsidP="00D71D43">
      <w:pPr>
        <w:spacing w:after="0"/>
        <w:jc w:val="center"/>
        <w:rPr>
          <w:rFonts w:ascii="Bahnschrift Light" w:hAnsi="Bahnschrift Light"/>
          <w:sz w:val="28"/>
          <w:szCs w:val="28"/>
        </w:rPr>
      </w:pPr>
      <w:r w:rsidRPr="00D71D43">
        <w:rPr>
          <w:rFonts w:ascii="Bahnschrift Light" w:hAnsi="Bahnschrift Light"/>
          <w:b/>
          <w:sz w:val="28"/>
          <w:szCs w:val="28"/>
        </w:rPr>
        <w:t>Tempe Public Library:</w:t>
      </w:r>
      <w:r w:rsidRPr="00D71D43">
        <w:rPr>
          <w:rFonts w:ascii="Bahnschrift Light" w:hAnsi="Bahnschrift Light"/>
          <w:sz w:val="28"/>
          <w:szCs w:val="28"/>
        </w:rPr>
        <w:t xml:space="preserve"> </w:t>
      </w:r>
      <w:r w:rsidRPr="00997257">
        <w:rPr>
          <w:rFonts w:ascii="Bahnschrift Light" w:hAnsi="Bahnschrift Light"/>
          <w:color w:val="FFFFFF" w:themeColor="background1"/>
          <w:sz w:val="28"/>
          <w:szCs w:val="28"/>
          <w:highlight w:val="black"/>
        </w:rPr>
        <w:t>3500 S Rural Rd, Tempe, AZ 85282</w:t>
      </w:r>
    </w:p>
    <w:p w:rsidR="00A608D3" w:rsidRPr="00A608D3" w:rsidRDefault="00D71D43" w:rsidP="00D71D43">
      <w:pPr>
        <w:spacing w:after="0"/>
        <w:jc w:val="center"/>
        <w:rPr>
          <w:rFonts w:ascii="Bahnschrift Light" w:hAnsi="Bahnschrift Light"/>
          <w:sz w:val="28"/>
          <w:szCs w:val="28"/>
        </w:rPr>
      </w:pPr>
      <w:r>
        <w:rPr>
          <w:rFonts w:ascii="Bahnschrift Light" w:hAnsi="Bahnschrift Light"/>
          <w:noProof/>
          <w:sz w:val="28"/>
          <w:szCs w:val="28"/>
          <w:lang w:eastAsia="en-US"/>
        </w:rPr>
        <w:drawing>
          <wp:inline distT="0" distB="0" distL="0" distR="0">
            <wp:extent cx="2552700" cy="2090605"/>
            <wp:effectExtent l="152400" t="152400" r="361950" b="367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l.PNG"/>
                    <pic:cNvPicPr/>
                  </pic:nvPicPr>
                  <pic:blipFill>
                    <a:blip r:embed="rId11" cstate="print">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578804" cy="2111984"/>
                    </a:xfrm>
                    <a:prstGeom prst="rect">
                      <a:avLst/>
                    </a:prstGeom>
                    <a:ln>
                      <a:noFill/>
                    </a:ln>
                    <a:effectLst>
                      <a:outerShdw blurRad="292100" dist="139700" dir="2700000" algn="tl" rotWithShape="0">
                        <a:srgbClr val="333333">
                          <a:alpha val="65000"/>
                        </a:srgbClr>
                      </a:outerShdw>
                    </a:effectLst>
                  </pic:spPr>
                </pic:pic>
              </a:graphicData>
            </a:graphic>
          </wp:inline>
        </w:drawing>
      </w:r>
    </w:p>
    <w:p w:rsidR="003F1335" w:rsidRDefault="003F1335" w:rsidP="00A608D3">
      <w:pPr>
        <w:pBdr>
          <w:top w:val="single" w:sz="4" w:space="1" w:color="auto"/>
          <w:left w:val="single" w:sz="4" w:space="4" w:color="auto"/>
          <w:bottom w:val="single" w:sz="4" w:space="1" w:color="auto"/>
          <w:right w:val="single" w:sz="4" w:space="4" w:color="auto"/>
        </w:pBdr>
        <w:spacing w:after="0"/>
        <w:rPr>
          <w:rFonts w:ascii="Bahnschrift Light" w:hAnsi="Bahnschrift Light"/>
          <w:b/>
          <w:sz w:val="28"/>
          <w:szCs w:val="28"/>
        </w:rPr>
      </w:pPr>
      <w:r w:rsidRPr="00285121">
        <w:rPr>
          <w:rFonts w:ascii="Bahnschrift Light" w:hAnsi="Bahnschrift Light"/>
          <w:sz w:val="28"/>
          <w:szCs w:val="28"/>
        </w:rPr>
        <w:lastRenderedPageBreak/>
        <w:t>Available</w:t>
      </w:r>
      <w:r>
        <w:rPr>
          <w:rFonts w:ascii="Bahnschrift Light" w:hAnsi="Bahnschrift Light"/>
          <w:b/>
          <w:sz w:val="28"/>
          <w:szCs w:val="28"/>
        </w:rPr>
        <w:t xml:space="preserve"> </w:t>
      </w:r>
      <w:r w:rsidRPr="00285121">
        <w:rPr>
          <w:rFonts w:ascii="Bahnschrift Light" w:hAnsi="Bahnschrift Light"/>
          <w:sz w:val="28"/>
          <w:szCs w:val="28"/>
        </w:rPr>
        <w:t xml:space="preserve">the </w:t>
      </w:r>
      <w:r>
        <w:rPr>
          <w:rFonts w:ascii="Bahnschrift Light" w:hAnsi="Bahnschrift Light"/>
          <w:b/>
          <w:sz w:val="28"/>
          <w:szCs w:val="28"/>
        </w:rPr>
        <w:t>1</w:t>
      </w:r>
      <w:r w:rsidRPr="003F1335">
        <w:rPr>
          <w:rFonts w:ascii="Bahnschrift Light" w:hAnsi="Bahnschrift Light"/>
          <w:b/>
          <w:sz w:val="28"/>
          <w:szCs w:val="28"/>
          <w:vertAlign w:val="superscript"/>
        </w:rPr>
        <w:t>st</w:t>
      </w:r>
      <w:r>
        <w:rPr>
          <w:rFonts w:ascii="Bahnschrift Light" w:hAnsi="Bahnschrift Light"/>
          <w:b/>
          <w:sz w:val="28"/>
          <w:szCs w:val="28"/>
        </w:rPr>
        <w:t xml:space="preserve"> &amp; 3</w:t>
      </w:r>
      <w:r w:rsidRPr="003F1335">
        <w:rPr>
          <w:rFonts w:ascii="Bahnschrift Light" w:hAnsi="Bahnschrift Light"/>
          <w:b/>
          <w:sz w:val="28"/>
          <w:szCs w:val="28"/>
          <w:vertAlign w:val="superscript"/>
        </w:rPr>
        <w:t>rd</w:t>
      </w:r>
      <w:r>
        <w:rPr>
          <w:rFonts w:ascii="Bahnschrift Light" w:hAnsi="Bahnschrift Light"/>
          <w:b/>
          <w:sz w:val="28"/>
          <w:szCs w:val="28"/>
        </w:rPr>
        <w:t xml:space="preserve"> Tuesday </w:t>
      </w:r>
      <w:r w:rsidR="00285121">
        <w:rPr>
          <w:rFonts w:ascii="Bahnschrift Light" w:hAnsi="Bahnschrift Light"/>
          <w:b/>
          <w:sz w:val="28"/>
          <w:szCs w:val="28"/>
        </w:rPr>
        <w:t xml:space="preserve">of the month </w:t>
      </w:r>
      <w:r w:rsidRPr="00285121">
        <w:rPr>
          <w:rFonts w:ascii="Bahnschrift Light" w:hAnsi="Bahnschrift Light"/>
          <w:sz w:val="28"/>
          <w:szCs w:val="28"/>
        </w:rPr>
        <w:t xml:space="preserve">at the </w:t>
      </w:r>
      <w:r w:rsidR="00A608D3">
        <w:rPr>
          <w:rFonts w:ascii="Bahnschrift Light" w:hAnsi="Bahnschrift Light"/>
          <w:sz w:val="28"/>
          <w:szCs w:val="28"/>
        </w:rPr>
        <w:t>TCAA</w:t>
      </w:r>
      <w:r w:rsidR="00285121" w:rsidRPr="00285121">
        <w:rPr>
          <w:rFonts w:ascii="Bahnschrift Light" w:hAnsi="Bahnschrift Light"/>
          <w:sz w:val="28"/>
          <w:szCs w:val="28"/>
        </w:rPr>
        <w:t xml:space="preserve"> building</w:t>
      </w:r>
      <w:r w:rsidR="00A608D3">
        <w:rPr>
          <w:rFonts w:ascii="Bahnschrift Light" w:hAnsi="Bahnschrift Light"/>
          <w:sz w:val="28"/>
          <w:szCs w:val="28"/>
        </w:rPr>
        <w:t xml:space="preserve"> </w:t>
      </w:r>
      <w:r w:rsidR="00A608D3" w:rsidRPr="00431A90">
        <w:rPr>
          <w:rFonts w:ascii="Bahnschrift Light" w:hAnsi="Bahnschrift Light"/>
          <w:b/>
          <w:sz w:val="28"/>
          <w:szCs w:val="28"/>
        </w:rPr>
        <w:t>12:00pm – 3:00pm</w:t>
      </w:r>
    </w:p>
    <w:p w:rsidR="00431A90" w:rsidRPr="00D71D43" w:rsidRDefault="00A608D3" w:rsidP="00D71D43">
      <w:pPr>
        <w:spacing w:after="0"/>
        <w:jc w:val="center"/>
        <w:rPr>
          <w:rFonts w:ascii="Bahnschrift Light" w:hAnsi="Bahnschrift Light"/>
          <w:sz w:val="28"/>
          <w:szCs w:val="28"/>
        </w:rPr>
      </w:pPr>
      <w:r w:rsidRPr="00D71D43">
        <w:rPr>
          <w:rFonts w:ascii="Bahnschrift Light" w:hAnsi="Bahnschrift Light"/>
          <w:b/>
          <w:sz w:val="28"/>
          <w:szCs w:val="28"/>
        </w:rPr>
        <w:t>Tempe Community Action Agency:</w:t>
      </w:r>
      <w:r w:rsidRPr="00D71D43">
        <w:rPr>
          <w:rFonts w:ascii="Bahnschrift Light" w:hAnsi="Bahnschrift Light"/>
          <w:sz w:val="28"/>
          <w:szCs w:val="28"/>
        </w:rPr>
        <w:t xml:space="preserve"> </w:t>
      </w:r>
      <w:r w:rsidRPr="00997257">
        <w:rPr>
          <w:rFonts w:ascii="Bahnschrift Light" w:hAnsi="Bahnschrift Light"/>
          <w:color w:val="FFFFFF" w:themeColor="background1"/>
          <w:sz w:val="28"/>
          <w:szCs w:val="28"/>
          <w:highlight w:val="black"/>
        </w:rPr>
        <w:t>2146 Apache Blvd, Tempe, AZ 85281</w:t>
      </w:r>
    </w:p>
    <w:p w:rsidR="00115144" w:rsidRPr="00997257" w:rsidRDefault="00D71D43" w:rsidP="00997257">
      <w:pPr>
        <w:spacing w:after="0"/>
        <w:jc w:val="center"/>
        <w:rPr>
          <w:rFonts w:ascii="Bahnschrift Light" w:hAnsi="Bahnschrift Light"/>
          <w:sz w:val="28"/>
          <w:szCs w:val="28"/>
        </w:rPr>
      </w:pPr>
      <w:r>
        <w:rPr>
          <w:rFonts w:ascii="Bahnschrift Light" w:hAnsi="Bahnschrift Light"/>
          <w:noProof/>
          <w:sz w:val="28"/>
          <w:szCs w:val="28"/>
          <w:lang w:eastAsia="en-US"/>
        </w:rPr>
        <w:drawing>
          <wp:inline distT="0" distB="0" distL="0" distR="0" wp14:anchorId="3EBEA89D" wp14:editId="33576FC5">
            <wp:extent cx="3048000" cy="1861824"/>
            <wp:effectExtent l="152400" t="152400" r="361950" b="3670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aa.PNG"/>
                    <pic:cNvPicPr/>
                  </pic:nvPicPr>
                  <pic:blipFill>
                    <a:blip r:embed="rId13" cstate="print">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083720" cy="1883643"/>
                    </a:xfrm>
                    <a:prstGeom prst="rect">
                      <a:avLst/>
                    </a:prstGeom>
                    <a:ln>
                      <a:noFill/>
                    </a:ln>
                    <a:effectLst>
                      <a:outerShdw blurRad="292100" dist="139700" dir="2700000" algn="tl" rotWithShape="0">
                        <a:srgbClr val="333333">
                          <a:alpha val="65000"/>
                        </a:srgbClr>
                      </a:outerShdw>
                    </a:effectLst>
                  </pic:spPr>
                </pic:pic>
              </a:graphicData>
            </a:graphic>
          </wp:inline>
        </w:drawing>
      </w:r>
    </w:p>
    <w:p w:rsidR="004C491E" w:rsidRPr="00D71D43" w:rsidRDefault="004C491E" w:rsidP="004C491E">
      <w:pPr>
        <w:shd w:val="clear" w:color="auto" w:fill="2C2C2C" w:themeFill="text1"/>
        <w:spacing w:after="0"/>
        <w:contextualSpacing/>
        <w:jc w:val="center"/>
        <w:rPr>
          <w:rFonts w:ascii="Bahnschrift Light" w:hAnsi="Bahnschrift Light"/>
          <w:b/>
          <w:color w:val="FFFFFF" w:themeColor="background1"/>
          <w:sz w:val="28"/>
          <w:szCs w:val="28"/>
        </w:rPr>
      </w:pPr>
      <w:r>
        <w:rPr>
          <w:rFonts w:ascii="Bahnschrift Light" w:hAnsi="Bahnschrift Light"/>
          <w:b/>
          <w:color w:val="FFFFFF" w:themeColor="background1"/>
          <w:sz w:val="28"/>
          <w:szCs w:val="28"/>
        </w:rPr>
        <w:t>Human Services Campus:</w:t>
      </w:r>
      <w:r w:rsidRPr="00D71D43">
        <w:rPr>
          <w:rFonts w:ascii="Bahnschrift Light" w:hAnsi="Bahnschrift Light"/>
          <w:b/>
          <w:color w:val="FFFFFF" w:themeColor="background1"/>
          <w:sz w:val="28"/>
          <w:szCs w:val="28"/>
        </w:rPr>
        <w:t xml:space="preserve"> </w:t>
      </w:r>
      <w:r>
        <w:rPr>
          <w:rFonts w:ascii="Bahnschrift Light" w:hAnsi="Bahnschrift Light"/>
          <w:b/>
          <w:color w:val="FFFFFF" w:themeColor="background1"/>
          <w:sz w:val="28"/>
          <w:szCs w:val="28"/>
        </w:rPr>
        <w:t xml:space="preserve">(602) </w:t>
      </w:r>
      <w:r w:rsidRPr="004C491E">
        <w:rPr>
          <w:rFonts w:ascii="Bahnschrift Light" w:hAnsi="Bahnschrift Light"/>
          <w:b/>
          <w:color w:val="FFFFFF" w:themeColor="background1"/>
          <w:sz w:val="28"/>
          <w:szCs w:val="28"/>
        </w:rPr>
        <w:t>417</w:t>
      </w:r>
      <w:r>
        <w:rPr>
          <w:rFonts w:ascii="Bahnschrift Light" w:hAnsi="Bahnschrift Light"/>
          <w:b/>
          <w:color w:val="FFFFFF" w:themeColor="background1"/>
          <w:sz w:val="28"/>
          <w:szCs w:val="28"/>
        </w:rPr>
        <w:t xml:space="preserve"> </w:t>
      </w:r>
      <w:r w:rsidR="00DF083B">
        <w:rPr>
          <w:rFonts w:ascii="Bahnschrift Light" w:hAnsi="Bahnschrift Light"/>
          <w:b/>
          <w:color w:val="FFFFFF" w:themeColor="background1"/>
          <w:sz w:val="28"/>
          <w:szCs w:val="28"/>
        </w:rPr>
        <w:t>–</w:t>
      </w:r>
      <w:r>
        <w:rPr>
          <w:rFonts w:ascii="Bahnschrift Light" w:hAnsi="Bahnschrift Light"/>
          <w:b/>
          <w:color w:val="FFFFFF" w:themeColor="background1"/>
          <w:sz w:val="28"/>
          <w:szCs w:val="28"/>
        </w:rPr>
        <w:t xml:space="preserve"> </w:t>
      </w:r>
      <w:r w:rsidRPr="004C491E">
        <w:rPr>
          <w:rFonts w:ascii="Bahnschrift Light" w:hAnsi="Bahnschrift Light"/>
          <w:b/>
          <w:color w:val="FFFFFF" w:themeColor="background1"/>
          <w:sz w:val="28"/>
          <w:szCs w:val="28"/>
        </w:rPr>
        <w:t>9854</w:t>
      </w:r>
      <w:r w:rsidR="00DF083B">
        <w:rPr>
          <w:rFonts w:ascii="Bahnschrift Light" w:hAnsi="Bahnschrift Light"/>
          <w:b/>
          <w:color w:val="FFFFFF" w:themeColor="background1"/>
          <w:sz w:val="28"/>
          <w:szCs w:val="28"/>
        </w:rPr>
        <w:t xml:space="preserve"> </w:t>
      </w:r>
      <w:r w:rsidRPr="00D71D43">
        <w:rPr>
          <w:rFonts w:ascii="Bahnschrift Light" w:hAnsi="Bahnschrift Light"/>
          <w:color w:val="FFFFFF" w:themeColor="background1"/>
          <w:sz w:val="28"/>
          <w:szCs w:val="28"/>
        </w:rPr>
        <w:t>|</w:t>
      </w:r>
      <w:r w:rsidRPr="00D71D43">
        <w:rPr>
          <w:rFonts w:ascii="Bahnschrift Light" w:hAnsi="Bahnschrift Light"/>
          <w:b/>
          <w:color w:val="FFFFFF" w:themeColor="background1"/>
          <w:sz w:val="28"/>
          <w:szCs w:val="28"/>
        </w:rPr>
        <w:t xml:space="preserve"> </w:t>
      </w:r>
      <w:r w:rsidRPr="004C491E">
        <w:rPr>
          <w:rFonts w:ascii="Bahnschrift Light" w:hAnsi="Bahnschrift Light"/>
          <w:b/>
          <w:color w:val="FFFFFF" w:themeColor="background1"/>
          <w:sz w:val="28"/>
          <w:szCs w:val="28"/>
        </w:rPr>
        <w:t>info@sjwjobs.org</w:t>
      </w:r>
    </w:p>
    <w:p w:rsidR="00B56879" w:rsidRDefault="004C491E" w:rsidP="00B56879">
      <w:pPr>
        <w:pBdr>
          <w:top w:val="single" w:sz="4" w:space="1" w:color="auto"/>
          <w:left w:val="single" w:sz="4" w:space="4" w:color="auto"/>
          <w:bottom w:val="single" w:sz="4" w:space="1" w:color="auto"/>
          <w:right w:val="single" w:sz="4" w:space="4" w:color="auto"/>
        </w:pBdr>
        <w:spacing w:after="0"/>
        <w:jc w:val="center"/>
        <w:rPr>
          <w:rFonts w:ascii="Bahnschrift Light" w:hAnsi="Bahnschrift Light"/>
          <w:b/>
          <w:sz w:val="28"/>
          <w:szCs w:val="28"/>
        </w:rPr>
      </w:pPr>
      <w:r w:rsidRPr="004C491E">
        <w:rPr>
          <w:rFonts w:ascii="Bahnschrift Light" w:hAnsi="Bahnschrift Light"/>
          <w:b/>
          <w:sz w:val="28"/>
          <w:szCs w:val="28"/>
        </w:rPr>
        <w:t>Monday – Thursday 7:30 am – 11:00 am &amp; 12:30 pm – 3:30 pm</w:t>
      </w:r>
      <w:r w:rsidRPr="004C491E">
        <w:rPr>
          <w:rFonts w:ascii="Bahnschrift Light" w:hAnsi="Bahnschrift Light"/>
          <w:b/>
          <w:sz w:val="28"/>
          <w:szCs w:val="28"/>
        </w:rPr>
        <w:br/>
        <w:t>Friday 7:30 am – 11:00 am &amp; 12:30 pm – 2:30 pm</w:t>
      </w:r>
    </w:p>
    <w:p w:rsidR="00B56879" w:rsidRPr="00D71D43" w:rsidRDefault="00B56879" w:rsidP="00B56879">
      <w:pPr>
        <w:spacing w:after="0"/>
        <w:jc w:val="center"/>
        <w:rPr>
          <w:rFonts w:ascii="Bahnschrift Light" w:hAnsi="Bahnschrift Light"/>
          <w:sz w:val="28"/>
          <w:szCs w:val="28"/>
        </w:rPr>
      </w:pPr>
      <w:r>
        <w:rPr>
          <w:rFonts w:ascii="Bahnschrift Light" w:hAnsi="Bahnschrift Light"/>
          <w:b/>
          <w:sz w:val="28"/>
          <w:szCs w:val="28"/>
        </w:rPr>
        <w:t>Human Services Campus</w:t>
      </w:r>
      <w:r w:rsidRPr="00D71D43">
        <w:rPr>
          <w:rFonts w:ascii="Bahnschrift Light" w:hAnsi="Bahnschrift Light"/>
          <w:b/>
          <w:sz w:val="28"/>
          <w:szCs w:val="28"/>
        </w:rPr>
        <w:t>:</w:t>
      </w:r>
      <w:r w:rsidRPr="00D71D43">
        <w:rPr>
          <w:rFonts w:ascii="Bahnschrift Light" w:hAnsi="Bahnschrift Light"/>
          <w:sz w:val="28"/>
          <w:szCs w:val="28"/>
        </w:rPr>
        <w:t xml:space="preserve"> </w:t>
      </w:r>
      <w:r w:rsidRPr="004C491E">
        <w:rPr>
          <w:rFonts w:ascii="Bahnschrift Light" w:hAnsi="Bahnschrift Light"/>
          <w:color w:val="FFFFFF" w:themeColor="background1"/>
          <w:sz w:val="28"/>
          <w:szCs w:val="28"/>
          <w:highlight w:val="black"/>
        </w:rPr>
        <w:t>1125 W Jackson St, Phoenix, AZ 85007</w:t>
      </w:r>
    </w:p>
    <w:p w:rsidR="004C491E" w:rsidRPr="003A52BD" w:rsidRDefault="004C491E" w:rsidP="0036295D">
      <w:pPr>
        <w:contextualSpacing/>
        <w:rPr>
          <w:rFonts w:ascii="Bahnschrift Light" w:hAnsi="Bahnschrift Light"/>
          <w:sz w:val="28"/>
        </w:rPr>
      </w:pPr>
    </w:p>
    <w:p w:rsidR="00DF083B" w:rsidRDefault="00DF083B" w:rsidP="004C491E">
      <w:pPr>
        <w:rPr>
          <w:b/>
        </w:rPr>
      </w:pPr>
      <w:r w:rsidRPr="00DF083B">
        <w:rPr>
          <w:rFonts w:ascii="Bahnschrift Light" w:hAnsi="Bahnschrift Light"/>
          <w:b/>
          <w:color w:val="FFFFFF" w:themeColor="background1"/>
          <w:sz w:val="28"/>
          <w:highlight w:val="black"/>
        </w:rPr>
        <w:t>REQUIRED:</w:t>
      </w:r>
      <w:r w:rsidRPr="00DF083B">
        <w:rPr>
          <w:b/>
        </w:rPr>
        <w:t xml:space="preserve"> </w:t>
      </w:r>
    </w:p>
    <w:p w:rsidR="00DF083B" w:rsidRPr="005437A0" w:rsidRDefault="00DF083B" w:rsidP="005437A0">
      <w:pPr>
        <w:pStyle w:val="ListParagraph"/>
        <w:numPr>
          <w:ilvl w:val="0"/>
          <w:numId w:val="27"/>
        </w:numPr>
        <w:rPr>
          <w:rFonts w:ascii="Bahnschrift Light" w:hAnsi="Bahnschrift Light"/>
          <w:sz w:val="28"/>
        </w:rPr>
      </w:pPr>
      <w:r w:rsidRPr="005437A0">
        <w:rPr>
          <w:rFonts w:ascii="Bahnschrift Light" w:hAnsi="Bahnschrift Light"/>
          <w:sz w:val="28"/>
        </w:rPr>
        <w:t>State issued Photo ID</w:t>
      </w:r>
    </w:p>
    <w:p w:rsidR="00DF083B" w:rsidRPr="005437A0" w:rsidRDefault="00DF083B" w:rsidP="0036295D">
      <w:pPr>
        <w:pStyle w:val="ListParagraph"/>
        <w:numPr>
          <w:ilvl w:val="0"/>
          <w:numId w:val="27"/>
        </w:numPr>
        <w:rPr>
          <w:rFonts w:ascii="Bahnschrift Light" w:hAnsi="Bahnschrift Light"/>
          <w:sz w:val="28"/>
        </w:rPr>
      </w:pPr>
      <w:r w:rsidRPr="005437A0">
        <w:rPr>
          <w:rFonts w:ascii="Bahnschrift Light" w:hAnsi="Bahnschrift Light"/>
          <w:sz w:val="28"/>
        </w:rPr>
        <w:t>Social Security Card</w:t>
      </w:r>
    </w:p>
    <w:p w:rsidR="005437A0" w:rsidRPr="00DF083B" w:rsidRDefault="005437A0" w:rsidP="0036295D">
      <w:pPr>
        <w:ind w:left="720"/>
        <w:contextualSpacing/>
        <w:rPr>
          <w:rFonts w:ascii="Bahnschrift Light" w:hAnsi="Bahnschrift Light"/>
          <w:sz w:val="28"/>
        </w:rPr>
      </w:pPr>
    </w:p>
    <w:p w:rsidR="00DF083B" w:rsidRPr="00DF083B" w:rsidRDefault="00DF083B" w:rsidP="00DF083B">
      <w:pPr>
        <w:rPr>
          <w:rFonts w:ascii="Bahnschrift Light" w:hAnsi="Bahnschrift Light"/>
          <w:b/>
          <w:color w:val="FFFFFF" w:themeColor="background1"/>
          <w:sz w:val="28"/>
        </w:rPr>
      </w:pPr>
      <w:r w:rsidRPr="00DF083B">
        <w:rPr>
          <w:rFonts w:ascii="Bahnschrift Light" w:hAnsi="Bahnschrift Light"/>
          <w:b/>
          <w:color w:val="FFFFFF" w:themeColor="background1"/>
          <w:sz w:val="28"/>
          <w:highlight w:val="black"/>
        </w:rPr>
        <w:t>REGISTER:</w:t>
      </w:r>
      <w:r w:rsidRPr="00DF083B">
        <w:rPr>
          <w:rFonts w:ascii="Bahnschrift Light" w:hAnsi="Bahnschrift Light"/>
          <w:b/>
          <w:color w:val="FFFFFF" w:themeColor="background1"/>
          <w:sz w:val="28"/>
        </w:rPr>
        <w:t xml:space="preserve"> </w:t>
      </w:r>
    </w:p>
    <w:p w:rsidR="00DF083B" w:rsidRPr="00DF083B" w:rsidRDefault="00DF083B" w:rsidP="00DF083B">
      <w:pPr>
        <w:pStyle w:val="ListParagraph"/>
        <w:numPr>
          <w:ilvl w:val="0"/>
          <w:numId w:val="24"/>
        </w:numPr>
        <w:rPr>
          <w:rFonts w:ascii="Bahnschrift Light" w:hAnsi="Bahnschrift Light"/>
          <w:sz w:val="28"/>
        </w:rPr>
      </w:pPr>
      <w:r w:rsidRPr="00DF083B">
        <w:rPr>
          <w:rFonts w:ascii="Bahnschrift Light" w:hAnsi="Bahnschrift Light"/>
          <w:sz w:val="28"/>
        </w:rPr>
        <w:t>Attend Info Session</w:t>
      </w:r>
      <w:r w:rsidRPr="00DF083B">
        <w:rPr>
          <w:rFonts w:ascii="Bahnschrift Light" w:hAnsi="Bahnschrift Light"/>
          <w:b/>
          <w:sz w:val="28"/>
        </w:rPr>
        <w:t>:  Monday – Thursday from 10:00am-10:30am</w:t>
      </w:r>
    </w:p>
    <w:p w:rsidR="00DF083B" w:rsidRPr="00DF083B" w:rsidRDefault="00DF083B" w:rsidP="00DF083B">
      <w:pPr>
        <w:pStyle w:val="ListParagraph"/>
        <w:numPr>
          <w:ilvl w:val="0"/>
          <w:numId w:val="24"/>
        </w:numPr>
        <w:rPr>
          <w:rFonts w:ascii="Bahnschrift Light" w:hAnsi="Bahnschrift Light"/>
          <w:sz w:val="28"/>
        </w:rPr>
      </w:pPr>
      <w:r w:rsidRPr="00DF083B">
        <w:rPr>
          <w:rFonts w:ascii="Bahnschrift Light" w:hAnsi="Bahnschrift Light"/>
          <w:sz w:val="28"/>
        </w:rPr>
        <w:t xml:space="preserve">Return application provided at Info Session within </w:t>
      </w:r>
      <w:r w:rsidRPr="00DF083B">
        <w:rPr>
          <w:rFonts w:ascii="Bahnschrift Light" w:hAnsi="Bahnschrift Light"/>
          <w:b/>
          <w:sz w:val="28"/>
        </w:rPr>
        <w:t>5 business days</w:t>
      </w:r>
    </w:p>
    <w:p w:rsidR="00DF083B" w:rsidRDefault="00DF083B" w:rsidP="0036295D">
      <w:pPr>
        <w:pStyle w:val="ListParagraph"/>
        <w:numPr>
          <w:ilvl w:val="0"/>
          <w:numId w:val="24"/>
        </w:numPr>
        <w:rPr>
          <w:rFonts w:ascii="Bahnschrift Light" w:hAnsi="Bahnschrift Light"/>
          <w:sz w:val="28"/>
        </w:rPr>
      </w:pPr>
      <w:r w:rsidRPr="00DF083B">
        <w:rPr>
          <w:rFonts w:ascii="Bahnschrift Light" w:hAnsi="Bahnschrift Light"/>
          <w:sz w:val="28"/>
        </w:rPr>
        <w:t xml:space="preserve">You will then work with a </w:t>
      </w:r>
      <w:r w:rsidRPr="00DF083B">
        <w:rPr>
          <w:rFonts w:ascii="Bahnschrift Light" w:hAnsi="Bahnschrift Light"/>
          <w:b/>
          <w:sz w:val="28"/>
        </w:rPr>
        <w:t>Job Developer</w:t>
      </w:r>
      <w:r w:rsidRPr="00DF083B">
        <w:rPr>
          <w:rFonts w:ascii="Bahnschrift Light" w:hAnsi="Bahnschrift Light"/>
          <w:sz w:val="28"/>
        </w:rPr>
        <w:t xml:space="preserve"> to determine a specialized job development plan for you based on your individual needs</w:t>
      </w:r>
    </w:p>
    <w:p w:rsidR="003A52BD" w:rsidRDefault="003A52BD" w:rsidP="0036295D">
      <w:pPr>
        <w:pStyle w:val="ListParagraph"/>
        <w:rPr>
          <w:rFonts w:ascii="Bahnschrift Light" w:hAnsi="Bahnschrift Light"/>
          <w:sz w:val="28"/>
        </w:rPr>
      </w:pPr>
    </w:p>
    <w:p w:rsidR="003A52BD" w:rsidRPr="00D71D43" w:rsidRDefault="003A52BD" w:rsidP="003A52BD">
      <w:pPr>
        <w:shd w:val="clear" w:color="auto" w:fill="2C2C2C" w:themeFill="text1"/>
        <w:spacing w:after="0"/>
        <w:contextualSpacing/>
        <w:jc w:val="center"/>
        <w:rPr>
          <w:rFonts w:ascii="Bahnschrift Light" w:hAnsi="Bahnschrift Light"/>
          <w:b/>
          <w:color w:val="FFFFFF" w:themeColor="background1"/>
          <w:sz w:val="28"/>
          <w:szCs w:val="28"/>
        </w:rPr>
      </w:pPr>
      <w:r>
        <w:rPr>
          <w:rFonts w:ascii="Bahnschrift Light" w:hAnsi="Bahnschrift Light"/>
          <w:b/>
          <w:color w:val="FFFFFF" w:themeColor="background1"/>
          <w:sz w:val="28"/>
          <w:szCs w:val="28"/>
        </w:rPr>
        <w:t xml:space="preserve">Mobile Success Unit Outreach Calendar </w:t>
      </w:r>
      <w:r w:rsidRPr="00D71D43">
        <w:rPr>
          <w:rFonts w:ascii="Bahnschrift Light" w:hAnsi="Bahnschrift Light"/>
          <w:color w:val="FFFFFF" w:themeColor="background1"/>
          <w:sz w:val="28"/>
          <w:szCs w:val="28"/>
        </w:rPr>
        <w:t>|</w:t>
      </w:r>
      <w:r w:rsidRPr="00D71D43">
        <w:rPr>
          <w:rFonts w:ascii="Bahnschrift Light" w:hAnsi="Bahnschrift Light"/>
          <w:b/>
          <w:color w:val="FFFFFF" w:themeColor="background1"/>
          <w:sz w:val="28"/>
          <w:szCs w:val="28"/>
        </w:rPr>
        <w:t xml:space="preserve"> </w:t>
      </w:r>
      <w:r w:rsidRPr="003A52BD">
        <w:rPr>
          <w:rFonts w:ascii="Bahnschrift Light" w:hAnsi="Bahnschrift Light"/>
          <w:b/>
          <w:color w:val="FFFFFF" w:themeColor="background1"/>
          <w:sz w:val="28"/>
          <w:szCs w:val="28"/>
        </w:rPr>
        <w:t>sjwjobs.org/services/mobile-success-unit/</w:t>
      </w:r>
    </w:p>
    <w:p w:rsidR="003A52BD" w:rsidRPr="003A52BD" w:rsidRDefault="003A52BD" w:rsidP="003A52BD">
      <w:pPr>
        <w:pBdr>
          <w:top w:val="single" w:sz="4" w:space="1" w:color="auto"/>
          <w:left w:val="single" w:sz="4" w:space="4" w:color="auto"/>
          <w:bottom w:val="single" w:sz="4" w:space="1" w:color="auto"/>
          <w:right w:val="single" w:sz="4" w:space="4" w:color="auto"/>
        </w:pBdr>
        <w:spacing w:after="0"/>
        <w:jc w:val="center"/>
        <w:rPr>
          <w:rFonts w:ascii="Bahnschrift Light" w:hAnsi="Bahnschrift Light"/>
          <w:b/>
          <w:sz w:val="28"/>
          <w:szCs w:val="28"/>
        </w:rPr>
      </w:pPr>
      <w:r>
        <w:rPr>
          <w:rFonts w:ascii="Bahnschrift Light" w:hAnsi="Bahnschrift Light"/>
          <w:b/>
          <w:sz w:val="28"/>
          <w:szCs w:val="28"/>
        </w:rPr>
        <w:t>See website to view online calendar</w:t>
      </w:r>
    </w:p>
    <w:p w:rsidR="0036295D" w:rsidRDefault="0036295D" w:rsidP="003A52BD">
      <w:pPr>
        <w:contextualSpacing/>
        <w:rPr>
          <w:rFonts w:ascii="Bahnschrift Light" w:hAnsi="Bahnschrift Light"/>
          <w:sz w:val="28"/>
        </w:rPr>
      </w:pPr>
    </w:p>
    <w:p w:rsidR="0036295D" w:rsidRPr="003A52BD" w:rsidRDefault="003A52BD" w:rsidP="003A52BD">
      <w:pPr>
        <w:contextualSpacing/>
        <w:rPr>
          <w:rFonts w:ascii="Bahnschrift Light" w:hAnsi="Bahnschrift Light"/>
          <w:sz w:val="28"/>
        </w:rPr>
      </w:pPr>
      <w:r w:rsidRPr="003A52BD">
        <w:rPr>
          <w:rFonts w:ascii="Bahnschrift Light" w:hAnsi="Bahnschrift Light"/>
          <w:sz w:val="28"/>
        </w:rPr>
        <w:t>The Mobile Success Unit (MSU), Arizona’s first ever mobile job development office, is a recreational vehicle designed to literally take St. Joseph the Worker’s employment supplies and resources to job-seekers anywhere in the community.</w:t>
      </w:r>
    </w:p>
    <w:p w:rsidR="0036295D" w:rsidRPr="003A52BD" w:rsidRDefault="0036295D" w:rsidP="0036295D">
      <w:pPr>
        <w:contextualSpacing/>
        <w:rPr>
          <w:rFonts w:ascii="Bahnschrift Light" w:hAnsi="Bahnschrift Light"/>
          <w:b/>
          <w:sz w:val="28"/>
        </w:rPr>
      </w:pPr>
      <w:r w:rsidRPr="0036295D">
        <w:rPr>
          <w:rFonts w:ascii="Bahnschrift Light" w:hAnsi="Bahnschrift Light"/>
          <w:b/>
          <w:color w:val="FFFFFF" w:themeColor="background1"/>
          <w:sz w:val="28"/>
          <w:highlight w:val="black"/>
        </w:rPr>
        <w:lastRenderedPageBreak/>
        <w:t>SERVICES:</w:t>
      </w:r>
      <w:r>
        <w:rPr>
          <w:rFonts w:ascii="Bahnschrift Light" w:hAnsi="Bahnschrift Light"/>
          <w:sz w:val="28"/>
        </w:rPr>
        <w:t xml:space="preserve"> </w:t>
      </w:r>
      <w:r w:rsidR="003A52BD" w:rsidRPr="003A52BD">
        <w:rPr>
          <w:rFonts w:ascii="Bahnschrift Light" w:hAnsi="Bahnschrift Light"/>
          <w:sz w:val="28"/>
        </w:rPr>
        <w:t xml:space="preserve">The MSU mobilizes crucial employment essentials including: </w:t>
      </w:r>
      <w:r w:rsidR="003A52BD" w:rsidRPr="003A52BD">
        <w:rPr>
          <w:rFonts w:ascii="Bahnschrift Light" w:hAnsi="Bahnschrift Light"/>
          <w:b/>
          <w:sz w:val="28"/>
        </w:rPr>
        <w:t xml:space="preserve">computers and internet access to job-search online, create and print resumes; professional clothing and hygiene items; Outreach Employment Specialists to craft a job-search plan and offer job-hunting advice </w:t>
      </w:r>
      <w:r w:rsidR="003A52BD" w:rsidRPr="00B56879">
        <w:rPr>
          <w:rFonts w:ascii="Bahnschrift Light" w:hAnsi="Bahnschrift Light"/>
          <w:sz w:val="28"/>
        </w:rPr>
        <w:t>(i.e. successful interview techniques, resume development, etc.)</w:t>
      </w:r>
      <w:r w:rsidR="003A52BD" w:rsidRPr="003A52BD">
        <w:rPr>
          <w:rFonts w:ascii="Bahnschrift Light" w:hAnsi="Bahnschrift Light"/>
          <w:b/>
          <w:sz w:val="28"/>
        </w:rPr>
        <w:t xml:space="preserve"> and distribute transportation </w:t>
      </w:r>
      <w:r w:rsidR="003A52BD" w:rsidRPr="00B56879">
        <w:rPr>
          <w:rFonts w:ascii="Bahnschrift Light" w:hAnsi="Bahnschrift Light"/>
          <w:sz w:val="28"/>
        </w:rPr>
        <w:t>(bus tickets)</w:t>
      </w:r>
      <w:r w:rsidR="003A52BD" w:rsidRPr="003A52BD">
        <w:rPr>
          <w:rFonts w:ascii="Bahnschrift Light" w:hAnsi="Bahnschrift Light"/>
          <w:b/>
          <w:sz w:val="28"/>
        </w:rPr>
        <w:t xml:space="preserve"> to job-search or guarantee transportation to and from work, work uniforms/shoes, tools, and financial assistance for professional certification/license fees.</w:t>
      </w:r>
    </w:p>
    <w:p w:rsidR="003A52BD" w:rsidRPr="003A52BD" w:rsidRDefault="003A52BD" w:rsidP="003A52BD">
      <w:pPr>
        <w:contextualSpacing/>
        <w:rPr>
          <w:rFonts w:ascii="Bahnschrift Light" w:hAnsi="Bahnschrift Light"/>
          <w:sz w:val="28"/>
        </w:rPr>
      </w:pPr>
    </w:p>
    <w:p w:rsidR="00AC6AA5" w:rsidRPr="003C53DF" w:rsidRDefault="00AC6AA5" w:rsidP="00AC6AA5">
      <w:pPr>
        <w:pStyle w:val="Heading1"/>
        <w:rPr>
          <w:rFonts w:ascii="Bahnschrift SemiBold" w:hAnsi="Bahnschrift SemiBold"/>
          <w:sz w:val="28"/>
        </w:rPr>
      </w:pPr>
      <w:r>
        <w:rPr>
          <w:rFonts w:ascii="Impact" w:hAnsi="Impact"/>
          <w:color w:val="2C2C2C" w:themeColor="text1"/>
          <w:sz w:val="28"/>
        </w:rPr>
        <w:t>Identification</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Pr>
          <w:rFonts w:ascii="Bahnschrift SemiBold" w:hAnsi="Bahnschrift SemiBold"/>
          <w:sz w:val="28"/>
        </w:rPr>
        <w:t>homeless id project</w:t>
      </w:r>
    </w:p>
    <w:p w:rsidR="00AC6AA5" w:rsidRPr="00AC6AA5" w:rsidRDefault="002316BE" w:rsidP="002316BE">
      <w:pPr>
        <w:spacing w:after="0"/>
        <w:contextualSpacing/>
        <w:rPr>
          <w:rFonts w:ascii="Bahnschrift Light" w:hAnsi="Bahnschrift Light"/>
          <w:b/>
          <w:sz w:val="28"/>
          <w:szCs w:val="26"/>
        </w:rPr>
      </w:pPr>
      <w:r>
        <w:rPr>
          <w:rFonts w:ascii="Bahnschrift Light" w:hAnsi="Bahnschrift Light"/>
          <w:b/>
          <w:sz w:val="28"/>
          <w:szCs w:val="26"/>
        </w:rPr>
        <w:t xml:space="preserve">Phone: </w:t>
      </w:r>
      <w:r w:rsidRPr="002316BE">
        <w:rPr>
          <w:rFonts w:ascii="Bahnschrift Light" w:hAnsi="Bahnschrift Light"/>
          <w:b/>
          <w:color w:val="FFFFFF" w:themeColor="background1"/>
          <w:sz w:val="28"/>
          <w:szCs w:val="26"/>
          <w:highlight w:val="black"/>
        </w:rPr>
        <w:t>(602) 223-3427</w:t>
      </w:r>
    </w:p>
    <w:p w:rsidR="002316BE" w:rsidRDefault="00FA202B" w:rsidP="002316BE">
      <w:pPr>
        <w:contextualSpacing/>
        <w:rPr>
          <w:rFonts w:ascii="Bahnschrift Light" w:hAnsi="Bahnschrift Light"/>
          <w:b/>
          <w:color w:val="FFFFFF" w:themeColor="background1"/>
          <w:sz w:val="28"/>
          <w:szCs w:val="26"/>
        </w:rPr>
      </w:pPr>
      <w:r>
        <w:rPr>
          <w:rFonts w:ascii="Bahnschrift Light" w:hAnsi="Bahnschrift Light"/>
          <w:b/>
          <w:sz w:val="28"/>
          <w:szCs w:val="26"/>
        </w:rPr>
        <w:t xml:space="preserve">Located inside the Brian Garcia </w:t>
      </w:r>
      <w:r w:rsidR="002316BE" w:rsidRPr="002316BE">
        <w:rPr>
          <w:rFonts w:ascii="Bahnschrift Light" w:hAnsi="Bahnschrift Light"/>
          <w:b/>
          <w:sz w:val="28"/>
          <w:szCs w:val="26"/>
        </w:rPr>
        <w:t>Welcome Center:</w:t>
      </w:r>
      <w:r w:rsidR="002316BE">
        <w:rPr>
          <w:rFonts w:ascii="Bahnschrift Light" w:hAnsi="Bahnschrift Light"/>
          <w:sz w:val="28"/>
          <w:szCs w:val="26"/>
        </w:rPr>
        <w:t xml:space="preserve"> </w:t>
      </w:r>
      <w:r w:rsidR="002316BE" w:rsidRPr="002316BE">
        <w:rPr>
          <w:rFonts w:ascii="Bahnschrift Light" w:hAnsi="Bahnschrift Light"/>
          <w:b/>
          <w:color w:val="FFFFFF" w:themeColor="background1"/>
          <w:sz w:val="28"/>
          <w:szCs w:val="26"/>
          <w:highlight w:val="black"/>
        </w:rPr>
        <w:t>206 S 12</w:t>
      </w:r>
      <w:r w:rsidR="002316BE" w:rsidRPr="002316BE">
        <w:rPr>
          <w:rFonts w:ascii="Bahnschrift Light" w:hAnsi="Bahnschrift Light"/>
          <w:b/>
          <w:color w:val="FFFFFF" w:themeColor="background1"/>
          <w:sz w:val="28"/>
          <w:szCs w:val="26"/>
          <w:highlight w:val="black"/>
          <w:vertAlign w:val="superscript"/>
        </w:rPr>
        <w:t>th</w:t>
      </w:r>
      <w:r w:rsidR="002316BE" w:rsidRPr="002316BE">
        <w:rPr>
          <w:rFonts w:ascii="Bahnschrift Light" w:hAnsi="Bahnschrift Light"/>
          <w:b/>
          <w:color w:val="FFFFFF" w:themeColor="background1"/>
          <w:sz w:val="28"/>
          <w:szCs w:val="26"/>
          <w:highlight w:val="black"/>
        </w:rPr>
        <w:t xml:space="preserve"> Ave, Phoenix, AZ</w:t>
      </w:r>
    </w:p>
    <w:p w:rsidR="002316BE" w:rsidRDefault="002316BE" w:rsidP="002316BE">
      <w:pPr>
        <w:pBdr>
          <w:bottom w:val="single" w:sz="4" w:space="1" w:color="auto"/>
        </w:pBdr>
        <w:contextualSpacing/>
        <w:rPr>
          <w:rFonts w:ascii="Bahnschrift Light" w:hAnsi="Bahnschrift Light"/>
          <w:b/>
          <w:color w:val="FFFFFF" w:themeColor="background1"/>
          <w:sz w:val="28"/>
          <w:szCs w:val="26"/>
        </w:rPr>
      </w:pPr>
      <w:r w:rsidRPr="002316BE">
        <w:rPr>
          <w:rFonts w:ascii="Bahnschrift Light" w:hAnsi="Bahnschrift Light"/>
          <w:b/>
          <w:color w:val="2C2C2C" w:themeColor="text1"/>
          <w:sz w:val="28"/>
          <w:szCs w:val="26"/>
        </w:rPr>
        <w:t xml:space="preserve">Hours: </w:t>
      </w:r>
      <w:r w:rsidRPr="002316BE">
        <w:rPr>
          <w:rFonts w:ascii="Bahnschrift Light" w:hAnsi="Bahnschrift Light"/>
          <w:b/>
          <w:color w:val="FFFFFF" w:themeColor="background1"/>
          <w:sz w:val="28"/>
          <w:szCs w:val="26"/>
          <w:highlight w:val="black"/>
        </w:rPr>
        <w:t xml:space="preserve">7:30am </w:t>
      </w:r>
      <w:r w:rsidR="00472F4B">
        <w:rPr>
          <w:rFonts w:ascii="Bahnschrift Light" w:hAnsi="Bahnschrift Light"/>
          <w:b/>
          <w:color w:val="FFFFFF" w:themeColor="background1"/>
          <w:sz w:val="28"/>
          <w:szCs w:val="26"/>
          <w:highlight w:val="black"/>
        </w:rPr>
        <w:t>-</w:t>
      </w:r>
      <w:r w:rsidRPr="002316BE">
        <w:rPr>
          <w:rFonts w:ascii="Bahnschrift Light" w:hAnsi="Bahnschrift Light"/>
          <w:b/>
          <w:color w:val="FFFFFF" w:themeColor="background1"/>
          <w:sz w:val="28"/>
          <w:szCs w:val="26"/>
          <w:highlight w:val="black"/>
        </w:rPr>
        <w:t xml:space="preserve"> </w:t>
      </w:r>
      <w:r w:rsidR="00472F4B">
        <w:rPr>
          <w:rFonts w:ascii="Bahnschrift Light" w:hAnsi="Bahnschrift Light"/>
          <w:b/>
          <w:color w:val="FFFFFF" w:themeColor="background1"/>
          <w:sz w:val="28"/>
          <w:szCs w:val="26"/>
          <w:highlight w:val="black"/>
        </w:rPr>
        <w:t>10</w:t>
      </w:r>
      <w:r w:rsidRPr="002316BE">
        <w:rPr>
          <w:rFonts w:ascii="Bahnschrift Light" w:hAnsi="Bahnschrift Light"/>
          <w:b/>
          <w:color w:val="FFFFFF" w:themeColor="background1"/>
          <w:sz w:val="28"/>
          <w:szCs w:val="26"/>
          <w:highlight w:val="black"/>
        </w:rPr>
        <w:t>:00am weekdays</w:t>
      </w:r>
    </w:p>
    <w:p w:rsidR="00472F4B" w:rsidRDefault="00472F4B" w:rsidP="00472F4B">
      <w:pPr>
        <w:pStyle w:val="ListParagraph"/>
        <w:numPr>
          <w:ilvl w:val="0"/>
          <w:numId w:val="22"/>
        </w:numPr>
        <w:rPr>
          <w:rFonts w:ascii="Bahnschrift Light" w:hAnsi="Bahnschrift Light"/>
          <w:color w:val="2C2C2C" w:themeColor="text1"/>
          <w:sz w:val="28"/>
          <w:szCs w:val="26"/>
        </w:rPr>
      </w:pPr>
      <w:r w:rsidRPr="00360AD2">
        <w:rPr>
          <w:rFonts w:ascii="Bahnschrift Light" w:hAnsi="Bahnschrift Light"/>
          <w:b/>
          <w:color w:val="2C2C2C" w:themeColor="text1"/>
          <w:sz w:val="28"/>
          <w:szCs w:val="26"/>
        </w:rPr>
        <w:t>Procurement of birth certificates</w:t>
      </w:r>
      <w:r w:rsidRPr="00472F4B">
        <w:rPr>
          <w:rFonts w:ascii="Bahnschrift Light" w:hAnsi="Bahnschrift Light"/>
          <w:color w:val="2C2C2C" w:themeColor="text1"/>
          <w:sz w:val="28"/>
          <w:szCs w:val="26"/>
        </w:rPr>
        <w:t xml:space="preserve"> and supporting documents necessary to obtain an Arizona ID or driver’s license. </w:t>
      </w:r>
    </w:p>
    <w:p w:rsidR="00472F4B" w:rsidRDefault="00472F4B" w:rsidP="00472F4B">
      <w:pPr>
        <w:pStyle w:val="ListParagraph"/>
        <w:numPr>
          <w:ilvl w:val="0"/>
          <w:numId w:val="22"/>
        </w:numPr>
        <w:rPr>
          <w:rFonts w:ascii="Bahnschrift Light" w:hAnsi="Bahnschrift Light"/>
          <w:color w:val="2C2C2C" w:themeColor="text1"/>
          <w:sz w:val="28"/>
          <w:szCs w:val="26"/>
        </w:rPr>
      </w:pPr>
      <w:r w:rsidRPr="00360AD2">
        <w:rPr>
          <w:rFonts w:ascii="Bahnschrift Light" w:hAnsi="Bahnschrift Light"/>
          <w:b/>
          <w:color w:val="2C2C2C" w:themeColor="text1"/>
          <w:sz w:val="28"/>
          <w:szCs w:val="26"/>
        </w:rPr>
        <w:t>Purchase of Arizona ID or driver’s license</w:t>
      </w:r>
      <w:r w:rsidR="00360AD2">
        <w:rPr>
          <w:rFonts w:ascii="Bahnschrift Light" w:hAnsi="Bahnschrift Light"/>
          <w:b/>
          <w:color w:val="2C2C2C" w:themeColor="text1"/>
          <w:sz w:val="28"/>
          <w:szCs w:val="26"/>
        </w:rPr>
        <w:t>,</w:t>
      </w:r>
      <w:r w:rsidRPr="00472F4B">
        <w:rPr>
          <w:rFonts w:ascii="Bahnschrift Light" w:hAnsi="Bahnschrift Light"/>
          <w:color w:val="2C2C2C" w:themeColor="text1"/>
          <w:sz w:val="28"/>
          <w:szCs w:val="26"/>
        </w:rPr>
        <w:t xml:space="preserve"> including transportation to the MVD</w:t>
      </w:r>
    </w:p>
    <w:p w:rsidR="00472F4B" w:rsidRDefault="00472F4B" w:rsidP="00472F4B">
      <w:pPr>
        <w:pStyle w:val="ListParagraph"/>
        <w:numPr>
          <w:ilvl w:val="0"/>
          <w:numId w:val="22"/>
        </w:numPr>
        <w:rPr>
          <w:rFonts w:ascii="Bahnschrift Light" w:hAnsi="Bahnschrift Light"/>
          <w:color w:val="2C2C2C" w:themeColor="text1"/>
          <w:sz w:val="28"/>
          <w:szCs w:val="26"/>
        </w:rPr>
      </w:pPr>
      <w:r w:rsidRPr="00360AD2">
        <w:rPr>
          <w:rFonts w:ascii="Bahnschrift Light" w:hAnsi="Bahnschrift Light"/>
          <w:b/>
          <w:color w:val="2C2C2C" w:themeColor="text1"/>
          <w:sz w:val="28"/>
          <w:szCs w:val="26"/>
        </w:rPr>
        <w:t>Safe storage of birth certificates and other documents</w:t>
      </w:r>
      <w:r w:rsidRPr="00472F4B">
        <w:rPr>
          <w:rFonts w:ascii="Bahnschrift Light" w:hAnsi="Bahnschrift Light"/>
          <w:color w:val="2C2C2C" w:themeColor="text1"/>
          <w:sz w:val="28"/>
          <w:szCs w:val="26"/>
        </w:rPr>
        <w:t xml:space="preserve"> to prevent loss, theft or destruction</w:t>
      </w:r>
    </w:p>
    <w:p w:rsidR="00472F4B" w:rsidRDefault="00B00C29" w:rsidP="003A52BD">
      <w:pPr>
        <w:contextualSpacing/>
        <w:rPr>
          <w:rFonts w:ascii="Bahnschrift Light" w:hAnsi="Bahnschrift Light"/>
          <w:color w:val="2C2C2C" w:themeColor="text1"/>
          <w:sz w:val="28"/>
          <w:szCs w:val="26"/>
        </w:rPr>
      </w:pPr>
      <w:r>
        <w:rPr>
          <w:rFonts w:ascii="Bahnschrift Light" w:hAnsi="Bahnschrift Light"/>
          <w:color w:val="2C2C2C" w:themeColor="text1"/>
          <w:sz w:val="28"/>
          <w:szCs w:val="26"/>
        </w:rPr>
        <w:t xml:space="preserve">Arrive early and sign in. </w:t>
      </w:r>
      <w:r w:rsidR="00472F4B">
        <w:rPr>
          <w:rFonts w:ascii="Bahnschrift Light" w:hAnsi="Bahnschrift Light"/>
          <w:color w:val="2C2C2C" w:themeColor="text1"/>
          <w:sz w:val="28"/>
          <w:szCs w:val="26"/>
        </w:rPr>
        <w:t xml:space="preserve">Bring </w:t>
      </w:r>
      <w:r>
        <w:rPr>
          <w:rFonts w:ascii="Bahnschrift Light" w:hAnsi="Bahnschrift Light"/>
          <w:color w:val="2C2C2C" w:themeColor="text1"/>
          <w:sz w:val="28"/>
          <w:szCs w:val="26"/>
        </w:rPr>
        <w:t xml:space="preserve">any </w:t>
      </w:r>
      <w:r w:rsidR="00472F4B">
        <w:rPr>
          <w:rFonts w:ascii="Bahnschrift Light" w:hAnsi="Bahnschrift Light"/>
          <w:color w:val="2C2C2C" w:themeColor="text1"/>
          <w:sz w:val="28"/>
          <w:szCs w:val="26"/>
        </w:rPr>
        <w:t xml:space="preserve">documents you currently have. Including: </w:t>
      </w:r>
      <w:r w:rsidR="00472F4B">
        <w:rPr>
          <w:rFonts w:ascii="Bahnschrift Light" w:hAnsi="Bahnschrift Light"/>
          <w:b/>
          <w:color w:val="2C2C2C" w:themeColor="text1"/>
          <w:sz w:val="28"/>
          <w:szCs w:val="26"/>
        </w:rPr>
        <w:t>Birth Certificate</w:t>
      </w:r>
      <w:r w:rsidR="00472F4B" w:rsidRPr="00472F4B">
        <w:rPr>
          <w:rFonts w:ascii="Bahnschrift Light" w:hAnsi="Bahnschrift Light"/>
          <w:b/>
          <w:color w:val="2C2C2C" w:themeColor="text1"/>
          <w:sz w:val="28"/>
          <w:szCs w:val="26"/>
        </w:rPr>
        <w:t>, Social Security Card, AHCCCS insurance card, and IDs from other states.</w:t>
      </w:r>
      <w:r w:rsidR="00472F4B">
        <w:rPr>
          <w:rFonts w:ascii="Bahnschrift Light" w:hAnsi="Bahnschrift Light"/>
          <w:color w:val="2C2C2C" w:themeColor="text1"/>
          <w:sz w:val="28"/>
          <w:szCs w:val="26"/>
        </w:rPr>
        <w:t xml:space="preserve"> </w:t>
      </w:r>
    </w:p>
    <w:p w:rsidR="0041059C" w:rsidRDefault="0041059C" w:rsidP="003A52BD">
      <w:pPr>
        <w:contextualSpacing/>
        <w:rPr>
          <w:rFonts w:ascii="Bahnschrift Light" w:hAnsi="Bahnschrift Light"/>
          <w:color w:val="2C2C2C" w:themeColor="text1"/>
          <w:sz w:val="28"/>
          <w:szCs w:val="26"/>
        </w:rPr>
      </w:pPr>
    </w:p>
    <w:p w:rsidR="0041059C" w:rsidRPr="003C53DF" w:rsidRDefault="0041059C" w:rsidP="0041059C">
      <w:pPr>
        <w:pStyle w:val="Heading1"/>
        <w:rPr>
          <w:rFonts w:ascii="Bahnschrift SemiBold" w:hAnsi="Bahnschrift SemiBold"/>
          <w:sz w:val="28"/>
        </w:rPr>
      </w:pPr>
      <w:r>
        <w:rPr>
          <w:rFonts w:ascii="Impact" w:hAnsi="Impact"/>
          <w:color w:val="2C2C2C" w:themeColor="text1"/>
          <w:sz w:val="28"/>
        </w:rPr>
        <w:t>Identification</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sidR="007C4013">
        <w:rPr>
          <w:rFonts w:ascii="Bahnschrift SemiBold" w:hAnsi="Bahnschrift SemiBold"/>
          <w:sz w:val="28"/>
        </w:rPr>
        <w:t xml:space="preserve">Arizona </w:t>
      </w:r>
      <w:r>
        <w:rPr>
          <w:rFonts w:ascii="Bahnschrift SemiBold" w:hAnsi="Bahnschrift SemiBold"/>
          <w:sz w:val="28"/>
        </w:rPr>
        <w:t>Id</w:t>
      </w:r>
      <w:r w:rsidR="007C4013">
        <w:rPr>
          <w:rFonts w:ascii="Bahnschrift SemiBold" w:hAnsi="Bahnschrift SemiBold"/>
          <w:sz w:val="28"/>
        </w:rPr>
        <w:t xml:space="preserve"> &amp; Birth Certificate</w:t>
      </w:r>
      <w:r w:rsidR="00B00C29">
        <w:rPr>
          <w:rFonts w:ascii="Bahnschrift SemiBold" w:hAnsi="Bahnschrift SemiBold"/>
          <w:sz w:val="28"/>
        </w:rPr>
        <w:t xml:space="preserve"> Vouchers</w:t>
      </w:r>
    </w:p>
    <w:p w:rsidR="0041059C" w:rsidRPr="00AC6AA5" w:rsidRDefault="0041059C" w:rsidP="0041059C">
      <w:pPr>
        <w:spacing w:after="0"/>
        <w:contextualSpacing/>
        <w:rPr>
          <w:rFonts w:ascii="Bahnschrift Light" w:hAnsi="Bahnschrift Light"/>
          <w:b/>
          <w:sz w:val="28"/>
          <w:szCs w:val="26"/>
        </w:rPr>
      </w:pPr>
      <w:r>
        <w:rPr>
          <w:rFonts w:ascii="Bahnschrift Light" w:hAnsi="Bahnschrift Light"/>
          <w:b/>
          <w:sz w:val="28"/>
          <w:szCs w:val="26"/>
        </w:rPr>
        <w:t xml:space="preserve">Phone: </w:t>
      </w:r>
      <w:r w:rsidRPr="002316BE">
        <w:rPr>
          <w:rFonts w:ascii="Bahnschrift Light" w:hAnsi="Bahnschrift Light"/>
          <w:b/>
          <w:color w:val="FFFFFF" w:themeColor="background1"/>
          <w:sz w:val="28"/>
          <w:szCs w:val="26"/>
          <w:highlight w:val="black"/>
        </w:rPr>
        <w:t>(</w:t>
      </w:r>
      <w:r>
        <w:rPr>
          <w:rFonts w:ascii="Bahnschrift Light" w:hAnsi="Bahnschrift Light"/>
          <w:b/>
          <w:color w:val="FFFFFF" w:themeColor="background1"/>
          <w:sz w:val="28"/>
          <w:szCs w:val="26"/>
          <w:highlight w:val="black"/>
        </w:rPr>
        <w:t>480</w:t>
      </w:r>
      <w:r w:rsidRPr="002316BE">
        <w:rPr>
          <w:rFonts w:ascii="Bahnschrift Light" w:hAnsi="Bahnschrift Light"/>
          <w:b/>
          <w:color w:val="FFFFFF" w:themeColor="background1"/>
          <w:sz w:val="28"/>
          <w:szCs w:val="26"/>
          <w:highlight w:val="black"/>
        </w:rPr>
        <w:t xml:space="preserve">) </w:t>
      </w:r>
      <w:r>
        <w:rPr>
          <w:rFonts w:ascii="Bahnschrift Light" w:hAnsi="Bahnschrift Light"/>
          <w:b/>
          <w:color w:val="FFFFFF" w:themeColor="background1"/>
          <w:sz w:val="28"/>
          <w:szCs w:val="26"/>
          <w:highlight w:val="black"/>
        </w:rPr>
        <w:t>464</w:t>
      </w:r>
      <w:r w:rsidRPr="002316BE">
        <w:rPr>
          <w:rFonts w:ascii="Bahnschrift Light" w:hAnsi="Bahnschrift Light"/>
          <w:b/>
          <w:color w:val="FFFFFF" w:themeColor="background1"/>
          <w:sz w:val="28"/>
          <w:szCs w:val="26"/>
          <w:highlight w:val="black"/>
        </w:rPr>
        <w:t>-</w:t>
      </w:r>
      <w:r w:rsidRPr="0041059C">
        <w:rPr>
          <w:rFonts w:ascii="Bahnschrift Light" w:hAnsi="Bahnschrift Light"/>
          <w:b/>
          <w:color w:val="FFFFFF" w:themeColor="background1"/>
          <w:sz w:val="28"/>
          <w:szCs w:val="26"/>
          <w:highlight w:val="black"/>
        </w:rPr>
        <w:t>2370</w:t>
      </w:r>
    </w:p>
    <w:p w:rsidR="0041059C" w:rsidRDefault="0041059C" w:rsidP="0041059C">
      <w:pPr>
        <w:pBdr>
          <w:bottom w:val="single" w:sz="4" w:space="1" w:color="auto"/>
        </w:pBdr>
        <w:contextualSpacing/>
        <w:rPr>
          <w:rFonts w:ascii="Bahnschrift Light" w:hAnsi="Bahnschrift Light"/>
          <w:b/>
          <w:color w:val="FFFFFF" w:themeColor="background1"/>
          <w:sz w:val="28"/>
          <w:szCs w:val="26"/>
        </w:rPr>
      </w:pPr>
      <w:r w:rsidRPr="0041059C">
        <w:rPr>
          <w:rFonts w:ascii="Bahnschrift Light" w:hAnsi="Bahnschrift Light"/>
          <w:b/>
          <w:sz w:val="28"/>
          <w:szCs w:val="26"/>
        </w:rPr>
        <w:t>Paz de Cristo:</w:t>
      </w:r>
      <w:r w:rsidRPr="0041059C">
        <w:rPr>
          <w:rFonts w:ascii="Bahnschrift Light" w:hAnsi="Bahnschrift Light"/>
          <w:sz w:val="28"/>
          <w:szCs w:val="26"/>
        </w:rPr>
        <w:t xml:space="preserve"> </w:t>
      </w:r>
      <w:r w:rsidRPr="0041059C">
        <w:rPr>
          <w:rFonts w:ascii="Bahnschrift Light" w:hAnsi="Bahnschrift Light"/>
          <w:b/>
          <w:color w:val="FFFFFF" w:themeColor="background1"/>
          <w:sz w:val="28"/>
          <w:szCs w:val="26"/>
          <w:highlight w:val="black"/>
        </w:rPr>
        <w:t>424 W Broadway Rd, Mesa</w:t>
      </w:r>
      <w:r w:rsidRPr="0041059C">
        <w:rPr>
          <w:rFonts w:ascii="Bahnschrift Light" w:hAnsi="Bahnschrift Light"/>
          <w:b/>
          <w:color w:val="FFFFFF" w:themeColor="background1"/>
          <w:sz w:val="28"/>
          <w:szCs w:val="26"/>
        </w:rPr>
        <w:t>,</w:t>
      </w:r>
      <w:r>
        <w:rPr>
          <w:rFonts w:ascii="Bahnschrift Light" w:hAnsi="Bahnschrift Light"/>
          <w:b/>
          <w:color w:val="FFFFFF" w:themeColor="background1"/>
          <w:sz w:val="28"/>
          <w:szCs w:val="26"/>
        </w:rPr>
        <w:t xml:space="preserve"> AZ</w:t>
      </w:r>
    </w:p>
    <w:p w:rsidR="00CC0A62" w:rsidRDefault="00973BEE" w:rsidP="00472F4B">
      <w:pPr>
        <w:rPr>
          <w:rFonts w:ascii="Bahnschrift Light" w:hAnsi="Bahnschrift Light"/>
          <w:color w:val="2C2C2C" w:themeColor="text1"/>
          <w:sz w:val="28"/>
          <w:szCs w:val="26"/>
        </w:rPr>
      </w:pPr>
      <w:r>
        <w:rPr>
          <w:rFonts w:ascii="Bahnschrift Light" w:hAnsi="Bahnschrift Light"/>
          <w:color w:val="2C2C2C" w:themeColor="text1"/>
          <w:sz w:val="28"/>
          <w:szCs w:val="26"/>
        </w:rPr>
        <w:t>V</w:t>
      </w:r>
      <w:r w:rsidR="0041059C">
        <w:rPr>
          <w:rFonts w:ascii="Bahnschrift Light" w:hAnsi="Bahnschrift Light"/>
          <w:color w:val="2C2C2C" w:themeColor="text1"/>
          <w:sz w:val="28"/>
          <w:szCs w:val="26"/>
        </w:rPr>
        <w:t xml:space="preserve">ouchers </w:t>
      </w:r>
      <w:r w:rsidR="00CC0A62">
        <w:rPr>
          <w:rFonts w:ascii="Bahnschrift Light" w:hAnsi="Bahnschrift Light"/>
          <w:color w:val="2C2C2C" w:themeColor="text1"/>
          <w:sz w:val="28"/>
          <w:szCs w:val="26"/>
        </w:rPr>
        <w:t>to help pay for</w:t>
      </w:r>
      <w:r w:rsidR="0041059C">
        <w:rPr>
          <w:rFonts w:ascii="Bahnschrift Light" w:hAnsi="Bahnschrift Light"/>
          <w:color w:val="2C2C2C" w:themeColor="text1"/>
          <w:sz w:val="28"/>
          <w:szCs w:val="26"/>
        </w:rPr>
        <w:t xml:space="preserve"> an </w:t>
      </w:r>
      <w:r w:rsidR="0041059C" w:rsidRPr="00B1597B">
        <w:rPr>
          <w:rFonts w:ascii="Bahnschrift Light" w:hAnsi="Bahnschrift Light"/>
          <w:b/>
          <w:color w:val="FFFFFF" w:themeColor="background1"/>
          <w:sz w:val="28"/>
          <w:szCs w:val="26"/>
          <w:highlight w:val="black"/>
        </w:rPr>
        <w:t>Arizona State ID and Driver’s License</w:t>
      </w:r>
      <w:r w:rsidR="0041059C" w:rsidRPr="00B1597B">
        <w:rPr>
          <w:rFonts w:ascii="Bahnschrift Light" w:hAnsi="Bahnschrift Light"/>
          <w:color w:val="FFFFFF" w:themeColor="background1"/>
          <w:sz w:val="28"/>
          <w:szCs w:val="26"/>
        </w:rPr>
        <w:t xml:space="preserve"> </w:t>
      </w:r>
      <w:r w:rsidR="0041059C">
        <w:rPr>
          <w:rFonts w:ascii="Bahnschrift Light" w:hAnsi="Bahnschrift Light"/>
          <w:color w:val="2C2C2C" w:themeColor="text1"/>
          <w:sz w:val="28"/>
          <w:szCs w:val="26"/>
        </w:rPr>
        <w:t xml:space="preserve">are provided on </w:t>
      </w:r>
      <w:r w:rsidR="0041059C" w:rsidRPr="00B1597B">
        <w:rPr>
          <w:rFonts w:ascii="Bahnschrift Light" w:hAnsi="Bahnschrift Light"/>
          <w:b/>
          <w:color w:val="2C2C2C" w:themeColor="text1"/>
          <w:sz w:val="28"/>
          <w:szCs w:val="26"/>
        </w:rPr>
        <w:t>Tuesdays at 1:00pm</w:t>
      </w:r>
      <w:r w:rsidR="00CC0A62">
        <w:rPr>
          <w:rFonts w:ascii="Bahnschrift Light" w:hAnsi="Bahnschrift Light"/>
          <w:color w:val="2C2C2C" w:themeColor="text1"/>
          <w:sz w:val="28"/>
          <w:szCs w:val="26"/>
        </w:rPr>
        <w:t xml:space="preserve"> at Paz de Cristo.</w:t>
      </w:r>
      <w:r w:rsidR="0041059C">
        <w:rPr>
          <w:rFonts w:ascii="Bahnschrift Light" w:hAnsi="Bahnschrift Light"/>
          <w:color w:val="2C2C2C" w:themeColor="text1"/>
          <w:sz w:val="28"/>
          <w:szCs w:val="26"/>
        </w:rPr>
        <w:t xml:space="preserve"> </w:t>
      </w:r>
      <w:r w:rsidR="00CC0A62">
        <w:rPr>
          <w:rFonts w:ascii="Bahnschrift Light" w:hAnsi="Bahnschrift Light"/>
          <w:color w:val="2C2C2C" w:themeColor="text1"/>
          <w:sz w:val="28"/>
          <w:szCs w:val="26"/>
        </w:rPr>
        <w:t xml:space="preserve">Additional costs (for a Driver’s License, for example) must be covered by the recipient. Vouchers are redeemable on </w:t>
      </w:r>
      <w:r w:rsidR="00CC0A62" w:rsidRPr="00CC0A62">
        <w:rPr>
          <w:rFonts w:ascii="Bahnschrift Light" w:hAnsi="Bahnschrift Light"/>
          <w:b/>
          <w:color w:val="2C2C2C" w:themeColor="text1"/>
          <w:sz w:val="28"/>
          <w:szCs w:val="26"/>
        </w:rPr>
        <w:t>Wednesday &amp; Thursday at the DMV on Greenfield in Mesa.</w:t>
      </w:r>
      <w:r w:rsidR="00CC0A62">
        <w:rPr>
          <w:rFonts w:ascii="Bahnschrift Light" w:hAnsi="Bahnschrift Light"/>
          <w:color w:val="2C2C2C" w:themeColor="text1"/>
          <w:sz w:val="28"/>
          <w:szCs w:val="26"/>
        </w:rPr>
        <w:t xml:space="preserve"> A map is provided. </w:t>
      </w:r>
    </w:p>
    <w:p w:rsidR="003A52BD" w:rsidRDefault="007C4013" w:rsidP="003A52BD">
      <w:pPr>
        <w:contextualSpacing/>
        <w:rPr>
          <w:rFonts w:ascii="Bahnschrift Light" w:hAnsi="Bahnschrift Light"/>
          <w:color w:val="2C2C2C" w:themeColor="text1"/>
          <w:sz w:val="28"/>
          <w:szCs w:val="26"/>
        </w:rPr>
      </w:pPr>
      <w:r>
        <w:rPr>
          <w:rFonts w:ascii="Bahnschrift Light" w:hAnsi="Bahnschrift Light"/>
          <w:color w:val="2C2C2C" w:themeColor="text1"/>
          <w:sz w:val="28"/>
          <w:szCs w:val="26"/>
        </w:rPr>
        <w:t xml:space="preserve">Help acquiring </w:t>
      </w:r>
      <w:r w:rsidRPr="00CC0A62">
        <w:rPr>
          <w:rFonts w:ascii="Bahnschrift Light" w:hAnsi="Bahnschrift Light"/>
          <w:b/>
          <w:color w:val="FFFFFF" w:themeColor="background1"/>
          <w:sz w:val="28"/>
          <w:szCs w:val="26"/>
          <w:highlight w:val="black"/>
        </w:rPr>
        <w:t>Birth Certificates</w:t>
      </w:r>
      <w:r w:rsidRPr="00CC0A62">
        <w:rPr>
          <w:rFonts w:ascii="Bahnschrift Light" w:hAnsi="Bahnschrift Light"/>
          <w:color w:val="FFFFFF" w:themeColor="background1"/>
          <w:sz w:val="28"/>
          <w:szCs w:val="26"/>
        </w:rPr>
        <w:t xml:space="preserve"> </w:t>
      </w:r>
      <w:r>
        <w:rPr>
          <w:rFonts w:ascii="Bahnschrift Light" w:hAnsi="Bahnschrift Light"/>
          <w:color w:val="2C2C2C" w:themeColor="text1"/>
          <w:sz w:val="28"/>
          <w:szCs w:val="26"/>
        </w:rPr>
        <w:t xml:space="preserve">is done on </w:t>
      </w:r>
      <w:r w:rsidRPr="00CC0A62">
        <w:rPr>
          <w:rFonts w:ascii="Bahnschrift Light" w:hAnsi="Bahnschrift Light"/>
          <w:b/>
          <w:color w:val="2C2C2C" w:themeColor="text1"/>
          <w:sz w:val="28"/>
          <w:szCs w:val="26"/>
        </w:rPr>
        <w:t>Wednesday at 10:00am</w:t>
      </w:r>
      <w:r w:rsidR="00372B01">
        <w:rPr>
          <w:rFonts w:ascii="Bahnschrift Light" w:hAnsi="Bahnschrift Light"/>
          <w:b/>
          <w:color w:val="2C2C2C" w:themeColor="text1"/>
          <w:sz w:val="28"/>
          <w:szCs w:val="26"/>
        </w:rPr>
        <w:t xml:space="preserve"> </w:t>
      </w:r>
      <w:r w:rsidR="00372B01" w:rsidRPr="00372B01">
        <w:rPr>
          <w:rFonts w:ascii="Bahnschrift Light" w:hAnsi="Bahnschrift Light"/>
          <w:color w:val="2C2C2C" w:themeColor="text1"/>
          <w:sz w:val="28"/>
          <w:szCs w:val="26"/>
        </w:rPr>
        <w:t>at Paz de Cristo</w:t>
      </w:r>
      <w:r w:rsidRPr="00372B01">
        <w:rPr>
          <w:rFonts w:ascii="Bahnschrift Light" w:hAnsi="Bahnschrift Light"/>
          <w:color w:val="2C2C2C" w:themeColor="text1"/>
          <w:sz w:val="28"/>
          <w:szCs w:val="26"/>
        </w:rPr>
        <w:t>.</w:t>
      </w:r>
      <w:r w:rsidRPr="00CC0A62">
        <w:rPr>
          <w:rFonts w:ascii="Bahnschrift Light" w:hAnsi="Bahnschrift Light"/>
          <w:color w:val="2C2C2C" w:themeColor="text1"/>
          <w:sz w:val="28"/>
          <w:szCs w:val="26"/>
        </w:rPr>
        <w:t xml:space="preserve"> </w:t>
      </w:r>
      <w:r w:rsidR="000B2AAF">
        <w:rPr>
          <w:rFonts w:ascii="Bahnschrift Light" w:hAnsi="Bahnschrift Light"/>
          <w:color w:val="2C2C2C" w:themeColor="text1"/>
          <w:sz w:val="28"/>
          <w:szCs w:val="26"/>
        </w:rPr>
        <w:t>Arrive early</w:t>
      </w:r>
      <w:r w:rsidR="000B2AAF" w:rsidRPr="00CC0A62">
        <w:rPr>
          <w:rFonts w:ascii="Bahnschrift Light" w:hAnsi="Bahnschrift Light"/>
          <w:color w:val="2C2C2C" w:themeColor="text1"/>
          <w:sz w:val="28"/>
          <w:szCs w:val="26"/>
        </w:rPr>
        <w:t>.</w:t>
      </w:r>
      <w:r w:rsidR="00973BEE" w:rsidRPr="00CC0A62">
        <w:rPr>
          <w:rFonts w:ascii="Bahnschrift Light" w:hAnsi="Bahnschrift Light"/>
          <w:color w:val="2C2C2C" w:themeColor="text1"/>
          <w:sz w:val="28"/>
          <w:szCs w:val="26"/>
        </w:rPr>
        <w:t xml:space="preserve"> </w:t>
      </w:r>
      <w:r w:rsidR="00CC0A62" w:rsidRPr="00CC0A62">
        <w:rPr>
          <w:rFonts w:ascii="Bahnschrift Light" w:hAnsi="Bahnschrift Light"/>
          <w:color w:val="2C2C2C" w:themeColor="text1"/>
          <w:sz w:val="28"/>
          <w:szCs w:val="26"/>
        </w:rPr>
        <w:t>Must have a v</w:t>
      </w:r>
      <w:r w:rsidR="00973BEE" w:rsidRPr="00CC0A62">
        <w:rPr>
          <w:rFonts w:ascii="Bahnschrift Light" w:hAnsi="Bahnschrift Light"/>
          <w:color w:val="2C2C2C" w:themeColor="text1"/>
          <w:sz w:val="28"/>
          <w:szCs w:val="26"/>
        </w:rPr>
        <w:t>alid ph</w:t>
      </w:r>
      <w:r w:rsidR="00973BEE">
        <w:rPr>
          <w:rFonts w:ascii="Bahnschrift Light" w:hAnsi="Bahnschrift Light"/>
          <w:color w:val="2C2C2C" w:themeColor="text1"/>
          <w:sz w:val="28"/>
          <w:szCs w:val="26"/>
        </w:rPr>
        <w:t xml:space="preserve">oto government ID or have </w:t>
      </w:r>
      <w:r w:rsidR="00CC0A62">
        <w:rPr>
          <w:rFonts w:ascii="Bahnschrift Light" w:hAnsi="Bahnschrift Light"/>
          <w:color w:val="2C2C2C" w:themeColor="text1"/>
          <w:sz w:val="28"/>
          <w:szCs w:val="26"/>
        </w:rPr>
        <w:t>your</w:t>
      </w:r>
      <w:r w:rsidR="00973BEE">
        <w:rPr>
          <w:rFonts w:ascii="Bahnschrift Light" w:hAnsi="Bahnschrift Light"/>
          <w:color w:val="2C2C2C" w:themeColor="text1"/>
          <w:sz w:val="28"/>
          <w:szCs w:val="26"/>
        </w:rPr>
        <w:t xml:space="preserve"> application notarized. Minimum of 3-4 weeks delivery.</w:t>
      </w:r>
      <w:r w:rsidR="00CC0A62">
        <w:rPr>
          <w:rFonts w:ascii="Bahnschrift Light" w:hAnsi="Bahnschrift Light"/>
          <w:color w:val="2C2C2C" w:themeColor="text1"/>
          <w:sz w:val="28"/>
          <w:szCs w:val="26"/>
        </w:rPr>
        <w:t xml:space="preserve"> It can be mailed to Paz de Cristo, if needed. </w:t>
      </w:r>
    </w:p>
    <w:p w:rsidR="0036295D" w:rsidRDefault="0036295D" w:rsidP="003A52BD">
      <w:pPr>
        <w:contextualSpacing/>
        <w:rPr>
          <w:rFonts w:ascii="Bahnschrift Light" w:hAnsi="Bahnschrift Light"/>
          <w:color w:val="2C2C2C" w:themeColor="text1"/>
          <w:sz w:val="28"/>
          <w:szCs w:val="26"/>
        </w:rPr>
      </w:pPr>
    </w:p>
    <w:p w:rsidR="0036295D" w:rsidRDefault="0036295D" w:rsidP="003A52BD">
      <w:pPr>
        <w:contextualSpacing/>
        <w:rPr>
          <w:rFonts w:ascii="Bahnschrift Light" w:hAnsi="Bahnschrift Light"/>
          <w:color w:val="2C2C2C" w:themeColor="text1"/>
          <w:sz w:val="28"/>
          <w:szCs w:val="26"/>
        </w:rPr>
      </w:pPr>
    </w:p>
    <w:p w:rsidR="0036295D" w:rsidRDefault="0036295D" w:rsidP="003A52BD">
      <w:pPr>
        <w:contextualSpacing/>
        <w:rPr>
          <w:rFonts w:ascii="Bahnschrift Light" w:hAnsi="Bahnschrift Light"/>
          <w:color w:val="2C2C2C" w:themeColor="text1"/>
          <w:sz w:val="28"/>
          <w:szCs w:val="26"/>
        </w:rPr>
      </w:pPr>
    </w:p>
    <w:p w:rsidR="00A76F14" w:rsidRPr="003C53DF" w:rsidRDefault="00A76F14" w:rsidP="00A76F14">
      <w:pPr>
        <w:pStyle w:val="Heading1"/>
        <w:rPr>
          <w:rFonts w:ascii="Bahnschrift SemiBold" w:hAnsi="Bahnschrift SemiBold"/>
          <w:sz w:val="28"/>
        </w:rPr>
      </w:pPr>
      <w:r>
        <w:rPr>
          <w:rFonts w:ascii="Impact" w:hAnsi="Impact"/>
          <w:color w:val="2C2C2C" w:themeColor="text1"/>
          <w:sz w:val="28"/>
        </w:rPr>
        <w:lastRenderedPageBreak/>
        <w:t>Identification</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Pr>
          <w:rFonts w:ascii="Bahnschrift SemiBold" w:hAnsi="Bahnschrift SemiBold"/>
          <w:sz w:val="28"/>
        </w:rPr>
        <w:t>Social Security Administration</w:t>
      </w:r>
    </w:p>
    <w:p w:rsidR="00A76F14" w:rsidRPr="00AC6AA5" w:rsidRDefault="00A76F14" w:rsidP="00A76F14">
      <w:pPr>
        <w:spacing w:after="0"/>
        <w:contextualSpacing/>
        <w:rPr>
          <w:rFonts w:ascii="Bahnschrift Light" w:hAnsi="Bahnschrift Light"/>
          <w:b/>
          <w:sz w:val="28"/>
          <w:szCs w:val="26"/>
        </w:rPr>
      </w:pPr>
      <w:r>
        <w:rPr>
          <w:rFonts w:ascii="Bahnschrift Light" w:hAnsi="Bahnschrift Light"/>
          <w:b/>
          <w:sz w:val="28"/>
          <w:szCs w:val="26"/>
        </w:rPr>
        <w:t xml:space="preserve">Phone: </w:t>
      </w:r>
      <w:r w:rsidRPr="002316BE">
        <w:rPr>
          <w:rFonts w:ascii="Bahnschrift Light" w:hAnsi="Bahnschrift Light"/>
          <w:b/>
          <w:color w:val="FFFFFF" w:themeColor="background1"/>
          <w:sz w:val="28"/>
          <w:szCs w:val="26"/>
          <w:highlight w:val="black"/>
        </w:rPr>
        <w:t>(</w:t>
      </w:r>
      <w:r>
        <w:rPr>
          <w:rFonts w:ascii="Bahnschrift Light" w:hAnsi="Bahnschrift Light"/>
          <w:b/>
          <w:color w:val="FFFFFF" w:themeColor="background1"/>
          <w:sz w:val="28"/>
          <w:szCs w:val="26"/>
          <w:highlight w:val="black"/>
        </w:rPr>
        <w:t>480</w:t>
      </w:r>
      <w:r w:rsidRPr="002316BE">
        <w:rPr>
          <w:rFonts w:ascii="Bahnschrift Light" w:hAnsi="Bahnschrift Light"/>
          <w:b/>
          <w:color w:val="FFFFFF" w:themeColor="background1"/>
          <w:sz w:val="28"/>
          <w:szCs w:val="26"/>
          <w:highlight w:val="black"/>
        </w:rPr>
        <w:t xml:space="preserve">) </w:t>
      </w:r>
      <w:r>
        <w:rPr>
          <w:rFonts w:ascii="Bahnschrift Light" w:hAnsi="Bahnschrift Light"/>
          <w:b/>
          <w:color w:val="FFFFFF" w:themeColor="background1"/>
          <w:sz w:val="28"/>
          <w:szCs w:val="26"/>
          <w:highlight w:val="black"/>
        </w:rPr>
        <w:t>464</w:t>
      </w:r>
      <w:r w:rsidRPr="002316BE">
        <w:rPr>
          <w:rFonts w:ascii="Bahnschrift Light" w:hAnsi="Bahnschrift Light"/>
          <w:b/>
          <w:color w:val="FFFFFF" w:themeColor="background1"/>
          <w:sz w:val="28"/>
          <w:szCs w:val="26"/>
          <w:highlight w:val="black"/>
        </w:rPr>
        <w:t>-</w:t>
      </w:r>
      <w:r w:rsidRPr="0041059C">
        <w:rPr>
          <w:rFonts w:ascii="Bahnschrift Light" w:hAnsi="Bahnschrift Light"/>
          <w:b/>
          <w:color w:val="FFFFFF" w:themeColor="background1"/>
          <w:sz w:val="28"/>
          <w:szCs w:val="26"/>
          <w:highlight w:val="black"/>
        </w:rPr>
        <w:t>2370</w:t>
      </w:r>
    </w:p>
    <w:p w:rsidR="00A76F14" w:rsidRDefault="00A76F14" w:rsidP="00A76F14">
      <w:pPr>
        <w:pBdr>
          <w:bottom w:val="single" w:sz="4" w:space="1" w:color="auto"/>
        </w:pBdr>
        <w:contextualSpacing/>
        <w:rPr>
          <w:rFonts w:ascii="Bahnschrift Light" w:hAnsi="Bahnschrift Light"/>
          <w:b/>
          <w:color w:val="FFFFFF" w:themeColor="background1"/>
          <w:sz w:val="28"/>
          <w:szCs w:val="26"/>
        </w:rPr>
      </w:pPr>
      <w:r>
        <w:rPr>
          <w:rFonts w:ascii="Bahnschrift Light" w:hAnsi="Bahnschrift Light"/>
          <w:b/>
          <w:sz w:val="28"/>
          <w:szCs w:val="26"/>
        </w:rPr>
        <w:t>Social Security Administration</w:t>
      </w:r>
      <w:r w:rsidRPr="0041059C">
        <w:rPr>
          <w:rFonts w:ascii="Bahnschrift Light" w:hAnsi="Bahnschrift Light"/>
          <w:b/>
          <w:sz w:val="28"/>
          <w:szCs w:val="26"/>
        </w:rPr>
        <w:t>:</w:t>
      </w:r>
      <w:r w:rsidRPr="0041059C">
        <w:rPr>
          <w:rFonts w:ascii="Bahnschrift Light" w:hAnsi="Bahnschrift Light"/>
          <w:sz w:val="28"/>
          <w:szCs w:val="26"/>
        </w:rPr>
        <w:t xml:space="preserve"> </w:t>
      </w:r>
      <w:r w:rsidRPr="00A76F14">
        <w:rPr>
          <w:rFonts w:ascii="Bahnschrift Light" w:hAnsi="Bahnschrift Light"/>
          <w:b/>
          <w:color w:val="FFFFFF" w:themeColor="background1"/>
          <w:sz w:val="28"/>
          <w:szCs w:val="26"/>
          <w:highlight w:val="black"/>
        </w:rPr>
        <w:t xml:space="preserve">250 N </w:t>
      </w:r>
      <w:r>
        <w:rPr>
          <w:rFonts w:ascii="Bahnschrift Light" w:hAnsi="Bahnschrift Light"/>
          <w:b/>
          <w:color w:val="FFFFFF" w:themeColor="background1"/>
          <w:sz w:val="28"/>
          <w:szCs w:val="26"/>
          <w:highlight w:val="black"/>
        </w:rPr>
        <w:t>7th</w:t>
      </w:r>
      <w:r w:rsidRPr="00A76F14">
        <w:rPr>
          <w:rFonts w:ascii="Bahnschrift Light" w:hAnsi="Bahnschrift Light"/>
          <w:b/>
          <w:color w:val="FFFFFF" w:themeColor="background1"/>
          <w:sz w:val="28"/>
          <w:szCs w:val="26"/>
          <w:highlight w:val="black"/>
        </w:rPr>
        <w:t xml:space="preserve"> Ave</w:t>
      </w:r>
      <w:r>
        <w:rPr>
          <w:rFonts w:ascii="Bahnschrift Light" w:hAnsi="Bahnschrift Light"/>
          <w:b/>
          <w:color w:val="FFFFFF" w:themeColor="background1"/>
          <w:sz w:val="28"/>
          <w:szCs w:val="26"/>
          <w:highlight w:val="black"/>
        </w:rPr>
        <w:t xml:space="preserve">, </w:t>
      </w:r>
      <w:r w:rsidRPr="00A76F14">
        <w:rPr>
          <w:rFonts w:ascii="Bahnschrift Light" w:hAnsi="Bahnschrift Light"/>
          <w:b/>
          <w:color w:val="FFFFFF" w:themeColor="background1"/>
          <w:sz w:val="28"/>
          <w:szCs w:val="26"/>
          <w:highlight w:val="black"/>
        </w:rPr>
        <w:t xml:space="preserve">Phoenix, </w:t>
      </w:r>
      <w:r w:rsidRPr="00515008">
        <w:rPr>
          <w:rFonts w:ascii="Bahnschrift Light" w:hAnsi="Bahnschrift Light"/>
          <w:b/>
          <w:color w:val="FFFFFF" w:themeColor="background1"/>
          <w:sz w:val="28"/>
          <w:szCs w:val="26"/>
          <w:highlight w:val="black"/>
        </w:rPr>
        <w:t xml:space="preserve">AZ </w:t>
      </w:r>
      <w:r w:rsidRPr="00515008">
        <w:rPr>
          <w:rFonts w:ascii="Bahnschrift Light" w:hAnsi="Bahnschrift Light"/>
          <w:color w:val="FFFFFF" w:themeColor="background1"/>
          <w:sz w:val="28"/>
          <w:szCs w:val="26"/>
          <w:highlight w:val="black"/>
        </w:rPr>
        <w:t>(7</w:t>
      </w:r>
      <w:r w:rsidRPr="00515008">
        <w:rPr>
          <w:rFonts w:ascii="Bahnschrift Light" w:hAnsi="Bahnschrift Light"/>
          <w:color w:val="FFFFFF" w:themeColor="background1"/>
          <w:sz w:val="28"/>
          <w:szCs w:val="26"/>
          <w:highlight w:val="black"/>
          <w:vertAlign w:val="superscript"/>
        </w:rPr>
        <w:t>th</w:t>
      </w:r>
      <w:r w:rsidRPr="00515008">
        <w:rPr>
          <w:rFonts w:ascii="Bahnschrift Light" w:hAnsi="Bahnschrift Light"/>
          <w:color w:val="FFFFFF" w:themeColor="background1"/>
          <w:sz w:val="28"/>
          <w:szCs w:val="26"/>
          <w:highlight w:val="black"/>
        </w:rPr>
        <w:t xml:space="preserve"> Ave &amp; Van Buren)</w:t>
      </w:r>
      <w:r w:rsidRPr="00515008">
        <w:rPr>
          <w:rFonts w:ascii="Bahnschrift Light" w:hAnsi="Bahnschrift Light"/>
          <w:b/>
          <w:color w:val="FFFFFF" w:themeColor="background1"/>
          <w:sz w:val="28"/>
          <w:szCs w:val="26"/>
        </w:rPr>
        <w:t xml:space="preserve"> </w:t>
      </w:r>
      <w:r>
        <w:rPr>
          <w:rFonts w:ascii="Bahnschrift Light" w:hAnsi="Bahnschrift Light"/>
          <w:b/>
          <w:color w:val="FFFFFF" w:themeColor="background1"/>
          <w:sz w:val="28"/>
          <w:szCs w:val="26"/>
        </w:rPr>
        <w:t>AZ</w:t>
      </w:r>
    </w:p>
    <w:p w:rsidR="00A76F14" w:rsidRDefault="00A76F14" w:rsidP="00472F4B">
      <w:pPr>
        <w:rPr>
          <w:rFonts w:ascii="Bahnschrift Light" w:hAnsi="Bahnschrift Light"/>
          <w:color w:val="2C2C2C" w:themeColor="text1"/>
          <w:sz w:val="28"/>
          <w:szCs w:val="26"/>
        </w:rPr>
      </w:pPr>
      <w:r w:rsidRPr="00A76F14">
        <w:rPr>
          <w:rFonts w:ascii="Bahnschrift Light" w:hAnsi="Bahnschrift Light"/>
          <w:color w:val="2C2C2C" w:themeColor="text1"/>
          <w:sz w:val="28"/>
          <w:szCs w:val="26"/>
        </w:rPr>
        <w:t xml:space="preserve">You can get an original Social Security card or a replacement card if yours is lost or stolen. </w:t>
      </w:r>
      <w:r>
        <w:rPr>
          <w:rFonts w:ascii="Bahnschrift Light" w:hAnsi="Bahnschrift Light"/>
          <w:color w:val="2C2C2C" w:themeColor="text1"/>
          <w:sz w:val="28"/>
          <w:szCs w:val="26"/>
        </w:rPr>
        <w:t>Once you have a plastic (non-temporary) Arizona State ID you can get a replacement Social Security card for free.</w:t>
      </w:r>
    </w:p>
    <w:p w:rsidR="00A76F14" w:rsidRPr="00A76F14" w:rsidRDefault="00A76F14" w:rsidP="00A76F14">
      <w:pPr>
        <w:rPr>
          <w:rFonts w:ascii="Bahnschrift Light" w:hAnsi="Bahnschrift Light"/>
          <w:b/>
          <w:color w:val="2C2C2C" w:themeColor="text1"/>
          <w:sz w:val="28"/>
          <w:szCs w:val="26"/>
        </w:rPr>
      </w:pPr>
      <w:r w:rsidRPr="00A76F14">
        <w:rPr>
          <w:rFonts w:ascii="Bahnschrift Light" w:hAnsi="Bahnschrift Light"/>
          <w:b/>
          <w:color w:val="FFFFFF" w:themeColor="background1"/>
          <w:sz w:val="28"/>
          <w:szCs w:val="26"/>
          <w:highlight w:val="black"/>
        </w:rPr>
        <w:t>REQUIREMENTS:</w:t>
      </w:r>
      <w:r w:rsidRPr="00A76F14">
        <w:rPr>
          <w:rFonts w:ascii="Bahnschrift Light" w:hAnsi="Bahnschrift Light"/>
          <w:b/>
          <w:color w:val="2C2C2C" w:themeColor="text1"/>
          <w:sz w:val="28"/>
          <w:szCs w:val="26"/>
        </w:rPr>
        <w:t xml:space="preserve"> </w:t>
      </w:r>
    </w:p>
    <w:p w:rsidR="00A76F14" w:rsidRPr="00A76F14" w:rsidRDefault="00A76F14" w:rsidP="00A76F14">
      <w:pPr>
        <w:numPr>
          <w:ilvl w:val="0"/>
          <w:numId w:val="23"/>
        </w:numPr>
        <w:contextualSpacing/>
        <w:rPr>
          <w:rFonts w:ascii="Bahnschrift Light" w:hAnsi="Bahnschrift Light"/>
          <w:color w:val="2C2C2C" w:themeColor="text1"/>
          <w:sz w:val="28"/>
          <w:szCs w:val="26"/>
        </w:rPr>
      </w:pPr>
      <w:r w:rsidRPr="00A76F14">
        <w:rPr>
          <w:rFonts w:ascii="Bahnschrift Light" w:hAnsi="Bahnschrift Light"/>
          <w:color w:val="2C2C2C" w:themeColor="text1"/>
          <w:sz w:val="28"/>
          <w:szCs w:val="26"/>
        </w:rPr>
        <w:t>Are a U.S. citizen age 18 years or older with a U.S. mailing address;</w:t>
      </w:r>
    </w:p>
    <w:p w:rsidR="00A76F14" w:rsidRPr="00A76F14" w:rsidRDefault="00A76F14" w:rsidP="00A76F14">
      <w:pPr>
        <w:numPr>
          <w:ilvl w:val="0"/>
          <w:numId w:val="23"/>
        </w:numPr>
        <w:contextualSpacing/>
        <w:rPr>
          <w:rFonts w:ascii="Bahnschrift Light" w:hAnsi="Bahnschrift Light"/>
          <w:color w:val="2C2C2C" w:themeColor="text1"/>
          <w:sz w:val="28"/>
          <w:szCs w:val="26"/>
        </w:rPr>
      </w:pPr>
      <w:r w:rsidRPr="00A76F14">
        <w:rPr>
          <w:rFonts w:ascii="Bahnschrift Light" w:hAnsi="Bahnschrift Light"/>
          <w:color w:val="2C2C2C" w:themeColor="text1"/>
          <w:sz w:val="28"/>
          <w:szCs w:val="26"/>
        </w:rPr>
        <w:t>Are not requesting a name change or any other change to your card; and</w:t>
      </w:r>
    </w:p>
    <w:p w:rsidR="00A76F14" w:rsidRPr="00A76F14" w:rsidRDefault="00A76F14" w:rsidP="00A76F14">
      <w:pPr>
        <w:numPr>
          <w:ilvl w:val="0"/>
          <w:numId w:val="23"/>
        </w:numPr>
        <w:contextualSpacing/>
        <w:rPr>
          <w:rFonts w:ascii="Bahnschrift Light" w:hAnsi="Bahnschrift Light"/>
          <w:color w:val="2C2C2C" w:themeColor="text1"/>
          <w:sz w:val="28"/>
          <w:szCs w:val="26"/>
        </w:rPr>
      </w:pPr>
      <w:r w:rsidRPr="00A76F14">
        <w:rPr>
          <w:rFonts w:ascii="Bahnschrift Light" w:hAnsi="Bahnschrift Light"/>
          <w:color w:val="2C2C2C" w:themeColor="text1"/>
          <w:sz w:val="28"/>
          <w:szCs w:val="26"/>
        </w:rPr>
        <w:t>Have a driver's license or a state-issued identification card from one of the many participating states.</w:t>
      </w:r>
    </w:p>
    <w:p w:rsidR="00A76F14" w:rsidRDefault="00A76F14" w:rsidP="00472F4B">
      <w:pPr>
        <w:contextualSpacing/>
        <w:rPr>
          <w:rFonts w:ascii="Bahnschrift Light" w:hAnsi="Bahnschrift Light"/>
          <w:color w:val="2C2C2C" w:themeColor="text1"/>
          <w:sz w:val="28"/>
          <w:szCs w:val="26"/>
        </w:rPr>
      </w:pPr>
    </w:p>
    <w:p w:rsidR="00515008" w:rsidRDefault="00515008" w:rsidP="00472F4B">
      <w:pPr>
        <w:rPr>
          <w:rFonts w:ascii="Bahnschrift Light" w:hAnsi="Bahnschrift Light"/>
          <w:color w:val="2C2C2C" w:themeColor="text1"/>
          <w:sz w:val="28"/>
          <w:szCs w:val="26"/>
        </w:rPr>
      </w:pPr>
      <w:r>
        <w:rPr>
          <w:rFonts w:ascii="Bahnschrift Light" w:hAnsi="Bahnschrift Light"/>
          <w:color w:val="2C2C2C" w:themeColor="text1"/>
          <w:sz w:val="28"/>
          <w:szCs w:val="26"/>
        </w:rPr>
        <w:t>You’ll need to check in and fill out an application first. It will most likely be busy, but they move people through very fast.</w:t>
      </w:r>
    </w:p>
    <w:p w:rsidR="00515008" w:rsidRDefault="00515008" w:rsidP="003A52BD">
      <w:pPr>
        <w:contextualSpacing/>
        <w:rPr>
          <w:rFonts w:ascii="Bahnschrift Light" w:hAnsi="Bahnschrift Light"/>
          <w:color w:val="2C2C2C" w:themeColor="text1"/>
          <w:sz w:val="28"/>
          <w:szCs w:val="26"/>
        </w:rPr>
      </w:pPr>
      <w:r>
        <w:rPr>
          <w:rFonts w:ascii="Bahnschrift Light" w:hAnsi="Bahnschrift Light"/>
          <w:color w:val="2C2C2C" w:themeColor="text1"/>
          <w:sz w:val="28"/>
          <w:szCs w:val="26"/>
        </w:rPr>
        <w:t xml:space="preserve">Other offices provide card replacements, </w:t>
      </w:r>
      <w:r w:rsidRPr="00515008">
        <w:rPr>
          <w:rFonts w:ascii="Bahnschrift Light" w:hAnsi="Bahnschrift Light"/>
          <w:b/>
          <w:color w:val="2C2C2C" w:themeColor="text1"/>
          <w:sz w:val="28"/>
          <w:szCs w:val="26"/>
        </w:rPr>
        <w:t>but the Mesa office does not.</w:t>
      </w:r>
      <w:r>
        <w:rPr>
          <w:rFonts w:ascii="Bahnschrift Light" w:hAnsi="Bahnschrift Light"/>
          <w:color w:val="2C2C2C" w:themeColor="text1"/>
          <w:sz w:val="28"/>
          <w:szCs w:val="26"/>
        </w:rPr>
        <w:t xml:space="preserve"> Call ahead.</w:t>
      </w:r>
    </w:p>
    <w:p w:rsidR="00A76F14" w:rsidRPr="007C4013" w:rsidRDefault="00A76F14" w:rsidP="003A52BD">
      <w:pPr>
        <w:contextualSpacing/>
        <w:rPr>
          <w:rFonts w:ascii="Bahnschrift Light" w:hAnsi="Bahnschrift Light"/>
          <w:color w:val="FFFFFF" w:themeColor="background1"/>
          <w:sz w:val="28"/>
          <w:szCs w:val="26"/>
        </w:rPr>
      </w:pPr>
    </w:p>
    <w:p w:rsidR="00997257" w:rsidRPr="003C53DF" w:rsidRDefault="00997257" w:rsidP="00997257">
      <w:pPr>
        <w:pStyle w:val="Heading1"/>
        <w:rPr>
          <w:rFonts w:ascii="Bahnschrift SemiBold" w:hAnsi="Bahnschrift SemiBold"/>
          <w:sz w:val="28"/>
        </w:rPr>
      </w:pPr>
      <w:r>
        <w:rPr>
          <w:rFonts w:ascii="Impact" w:hAnsi="Impact"/>
          <w:color w:val="2C2C2C" w:themeColor="text1"/>
          <w:sz w:val="28"/>
        </w:rPr>
        <w:t>crisis</w:t>
      </w:r>
      <w:r w:rsidRPr="00F348D2">
        <w:rPr>
          <w:rFonts w:ascii="Impact" w:hAnsi="Impact"/>
          <w:color w:val="2C2C2C" w:themeColor="text1"/>
          <w:sz w:val="28"/>
        </w:rPr>
        <w:t>:</w:t>
      </w:r>
      <w:r w:rsidRPr="00FF51CE">
        <w:rPr>
          <w:rFonts w:ascii="Bahnschrift SemiBold" w:hAnsi="Bahnschrift SemiBold"/>
          <w:color w:val="2C2C2C" w:themeColor="text1"/>
          <w:sz w:val="28"/>
        </w:rPr>
        <w:t xml:space="preserve"> </w:t>
      </w:r>
      <w:r>
        <w:rPr>
          <w:rFonts w:ascii="Bahnschrift SemiBold" w:hAnsi="Bahnschrift SemiBold"/>
          <w:sz w:val="28"/>
        </w:rPr>
        <w:t>helpful hotlines</w:t>
      </w:r>
    </w:p>
    <w:p w:rsidR="006175AF" w:rsidRPr="00D22568" w:rsidRDefault="006175AF" w:rsidP="006175AF">
      <w:pPr>
        <w:spacing w:after="0"/>
        <w:contextualSpacing/>
        <w:rPr>
          <w:rFonts w:ascii="Bahnschrift Light" w:hAnsi="Bahnschrift Light"/>
          <w:bCs/>
          <w:sz w:val="28"/>
          <w:szCs w:val="26"/>
        </w:rPr>
      </w:pPr>
      <w:r w:rsidRPr="00D22568">
        <w:rPr>
          <w:rFonts w:ascii="Bahnschrift Light" w:hAnsi="Bahnschrift Light"/>
          <w:bCs/>
          <w:sz w:val="28"/>
          <w:szCs w:val="26"/>
        </w:rPr>
        <w:t xml:space="preserve">La Frontera / EMPACT-SPC’s 24-hour Crisis Hotlines are available to callers who are feeling </w:t>
      </w:r>
      <w:r w:rsidRPr="00D22568">
        <w:rPr>
          <w:rFonts w:ascii="Bahnschrift Light" w:hAnsi="Bahnschrift Light"/>
          <w:b/>
          <w:bCs/>
          <w:sz w:val="28"/>
          <w:szCs w:val="26"/>
        </w:rPr>
        <w:t>suicidal, find themselves in a crisis, have been a victim of sexual assault or domestic violence, and/or need a referral for services.</w:t>
      </w:r>
      <w:r w:rsidRPr="00D22568">
        <w:rPr>
          <w:rFonts w:ascii="Bahnschrift Light" w:hAnsi="Bahnschrift Light"/>
          <w:bCs/>
          <w:sz w:val="28"/>
          <w:szCs w:val="26"/>
        </w:rPr>
        <w:t xml:space="preserve"> </w:t>
      </w:r>
    </w:p>
    <w:p w:rsidR="00306014" w:rsidRPr="00D22568" w:rsidRDefault="00306014" w:rsidP="006175AF">
      <w:pPr>
        <w:spacing w:after="0"/>
        <w:contextualSpacing/>
        <w:rPr>
          <w:rFonts w:ascii="Bahnschrift Light" w:hAnsi="Bahnschrift Light"/>
          <w:bCs/>
          <w:sz w:val="28"/>
          <w:szCs w:val="26"/>
        </w:rPr>
      </w:pPr>
    </w:p>
    <w:p w:rsidR="00997257" w:rsidRPr="00D22568" w:rsidRDefault="006175AF" w:rsidP="00306014">
      <w:pPr>
        <w:spacing w:after="0"/>
        <w:contextualSpacing/>
        <w:rPr>
          <w:rFonts w:ascii="Bahnschrift Light" w:hAnsi="Bahnschrift Light"/>
          <w:bCs/>
          <w:sz w:val="28"/>
          <w:szCs w:val="26"/>
        </w:rPr>
      </w:pPr>
      <w:r w:rsidRPr="00D22568">
        <w:rPr>
          <w:rFonts w:ascii="Bahnschrift Light" w:hAnsi="Bahnschrift Light"/>
          <w:bCs/>
          <w:sz w:val="28"/>
          <w:szCs w:val="26"/>
        </w:rPr>
        <w:t>Face-to-face services are provided by a Mobile Crisis Intervention Team if immediate assistance is deemed necessary. Hotline services are available to all ages and populations within and outside of Arizona.</w:t>
      </w:r>
    </w:p>
    <w:p w:rsidR="00373A22" w:rsidRPr="00997257" w:rsidRDefault="006175AF" w:rsidP="00306014">
      <w:pPr>
        <w:shd w:val="clear" w:color="auto" w:fill="2C2C2C" w:themeFill="text1"/>
        <w:spacing w:after="0"/>
        <w:contextualSpacing/>
        <w:rPr>
          <w:rFonts w:ascii="Bahnschrift Light" w:hAnsi="Bahnschrift Light"/>
          <w:b/>
          <w:bCs/>
          <w:color w:val="FFFFFF" w:themeColor="background1"/>
          <w:sz w:val="28"/>
          <w:szCs w:val="26"/>
        </w:rPr>
      </w:pPr>
      <w:r w:rsidRPr="00997257">
        <w:rPr>
          <w:rFonts w:ascii="Bahnschrift Light" w:hAnsi="Bahnschrift Light"/>
          <w:b/>
          <w:bCs/>
          <w:color w:val="FFFFFF" w:themeColor="background1"/>
          <w:sz w:val="28"/>
          <w:szCs w:val="26"/>
        </w:rPr>
        <w:t>EMPACT 24-hour Crisis Hotline (480) 784-1500</w:t>
      </w:r>
      <w:r w:rsidRPr="00997257">
        <w:rPr>
          <w:rFonts w:ascii="Bahnschrift Light" w:hAnsi="Bahnschrift Light"/>
          <w:b/>
          <w:bCs/>
          <w:color w:val="FFFFFF" w:themeColor="background1"/>
          <w:sz w:val="28"/>
          <w:szCs w:val="26"/>
        </w:rPr>
        <w:br/>
        <w:t>EMPACT 24-hour Crisis Hotline (855) 785-1500 (toll free)</w:t>
      </w:r>
      <w:r w:rsidRPr="00997257">
        <w:rPr>
          <w:rFonts w:ascii="Bahnschrift Light" w:hAnsi="Bahnschrift Light"/>
          <w:b/>
          <w:bCs/>
          <w:color w:val="FFFFFF" w:themeColor="background1"/>
          <w:sz w:val="28"/>
          <w:szCs w:val="26"/>
        </w:rPr>
        <w:br/>
        <w:t>EMPACT 24-hour Sexual Assault Hotline (480) 736-4949</w:t>
      </w:r>
      <w:r w:rsidRPr="00997257">
        <w:rPr>
          <w:rFonts w:ascii="Bahnschrift Light" w:hAnsi="Bahnschrift Light"/>
          <w:b/>
          <w:bCs/>
          <w:color w:val="FFFFFF" w:themeColor="background1"/>
          <w:sz w:val="28"/>
          <w:szCs w:val="26"/>
        </w:rPr>
        <w:br/>
        <w:t>EMPACT 24-hour Sexual Assault Hotline (866) 205-5229 (toll free)</w:t>
      </w:r>
      <w:r w:rsidRPr="00997257">
        <w:rPr>
          <w:rFonts w:ascii="Bahnschrift Light" w:hAnsi="Bahnschrift Light"/>
          <w:b/>
          <w:bCs/>
          <w:color w:val="FFFFFF" w:themeColor="background1"/>
          <w:sz w:val="28"/>
          <w:szCs w:val="26"/>
        </w:rPr>
        <w:br/>
        <w:t>Rally Point 24-hour Hotline (Veterans and Military) (855) 725-5948</w:t>
      </w:r>
    </w:p>
    <w:p w:rsidR="00306014" w:rsidRPr="00D22568" w:rsidRDefault="00306014" w:rsidP="00306014">
      <w:pPr>
        <w:contextualSpacing/>
        <w:rPr>
          <w:rFonts w:ascii="Bahnschrift Light" w:hAnsi="Bahnschrift Light"/>
          <w:color w:val="2C2C2C" w:themeColor="text1"/>
          <w:sz w:val="28"/>
          <w:szCs w:val="26"/>
        </w:rPr>
      </w:pPr>
    </w:p>
    <w:p w:rsidR="00306014" w:rsidRPr="00D22568" w:rsidRDefault="00306014" w:rsidP="00306014">
      <w:pPr>
        <w:contextualSpacing/>
        <w:rPr>
          <w:rFonts w:ascii="Bahnschrift Light" w:hAnsi="Bahnschrift Light"/>
          <w:color w:val="2C2C2C" w:themeColor="text1"/>
          <w:sz w:val="28"/>
          <w:szCs w:val="26"/>
        </w:rPr>
      </w:pPr>
      <w:r w:rsidRPr="00D22568">
        <w:rPr>
          <w:rFonts w:ascii="Bahnschrift Light" w:hAnsi="Bahnschrift Light"/>
          <w:color w:val="2C2C2C" w:themeColor="text1"/>
          <w:sz w:val="28"/>
          <w:szCs w:val="26"/>
        </w:rPr>
        <w:t xml:space="preserve">The Crisis Line is available 24/7/365 to anyone experiencing a mental health crisis. </w:t>
      </w:r>
    </w:p>
    <w:p w:rsidR="00306014" w:rsidRPr="00D22568" w:rsidRDefault="00306014" w:rsidP="00306014">
      <w:pPr>
        <w:contextualSpacing/>
        <w:rPr>
          <w:rFonts w:ascii="Bahnschrift Light" w:hAnsi="Bahnschrift Light"/>
          <w:color w:val="2C2C2C" w:themeColor="text1"/>
          <w:sz w:val="28"/>
          <w:szCs w:val="26"/>
        </w:rPr>
      </w:pPr>
      <w:r w:rsidRPr="00D22568">
        <w:rPr>
          <w:rFonts w:ascii="Bahnschrift Light" w:hAnsi="Bahnschrift Light"/>
          <w:color w:val="2C2C2C" w:themeColor="text1"/>
          <w:sz w:val="28"/>
          <w:szCs w:val="26"/>
        </w:rPr>
        <w:t>In an emergency, always call 911</w:t>
      </w:r>
    </w:p>
    <w:p w:rsidR="00306014" w:rsidRPr="00F0779F" w:rsidRDefault="00306014" w:rsidP="00306014">
      <w:pPr>
        <w:shd w:val="clear" w:color="auto" w:fill="2C2C2C" w:themeFill="text1"/>
        <w:spacing w:after="0"/>
        <w:contextualSpacing/>
        <w:rPr>
          <w:rFonts w:ascii="Bahnschrift Light" w:hAnsi="Bahnschrift Light"/>
          <w:b/>
          <w:bCs/>
          <w:color w:val="FFFFFF" w:themeColor="background1"/>
          <w:sz w:val="28"/>
          <w:szCs w:val="26"/>
        </w:rPr>
      </w:pPr>
      <w:r w:rsidRPr="00F0779F">
        <w:rPr>
          <w:rFonts w:ascii="Bahnschrift Light" w:hAnsi="Bahnschrift Light"/>
          <w:b/>
          <w:bCs/>
          <w:color w:val="FFFFFF" w:themeColor="background1"/>
          <w:sz w:val="28"/>
          <w:szCs w:val="26"/>
        </w:rPr>
        <w:t>Crisis Response Network (602) 222 – 9444</w:t>
      </w:r>
    </w:p>
    <w:p w:rsidR="004101F0" w:rsidRPr="00515008" w:rsidRDefault="00306014" w:rsidP="00515008">
      <w:pPr>
        <w:shd w:val="clear" w:color="auto" w:fill="2C2C2C" w:themeFill="text1"/>
        <w:spacing w:after="0"/>
        <w:contextualSpacing/>
        <w:rPr>
          <w:rFonts w:ascii="Bahnschrift Light" w:hAnsi="Bahnschrift Light"/>
          <w:b/>
          <w:bCs/>
          <w:color w:val="FFFFFF" w:themeColor="background1"/>
          <w:sz w:val="28"/>
          <w:szCs w:val="26"/>
        </w:rPr>
      </w:pPr>
      <w:r w:rsidRPr="00F0779F">
        <w:rPr>
          <w:rFonts w:ascii="Bahnschrift Light" w:hAnsi="Bahnschrift Light"/>
          <w:b/>
          <w:bCs/>
          <w:color w:val="FFFFFF" w:themeColor="background1"/>
          <w:sz w:val="28"/>
          <w:szCs w:val="26"/>
        </w:rPr>
        <w:t>Peer-to-Peer Warm Line (602) 347 - 1100</w:t>
      </w:r>
    </w:p>
    <w:sectPr w:rsidR="004101F0" w:rsidRPr="00515008" w:rsidSect="00E12550">
      <w:head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902" w:rsidRDefault="00AA6902">
      <w:pPr>
        <w:spacing w:after="0" w:line="240" w:lineRule="auto"/>
      </w:pPr>
      <w:r>
        <w:separator/>
      </w:r>
    </w:p>
  </w:endnote>
  <w:endnote w:type="continuationSeparator" w:id="0">
    <w:p w:rsidR="00AA6902" w:rsidRDefault="00AA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902" w:rsidRDefault="00AA6902">
      <w:pPr>
        <w:spacing w:after="0" w:line="240" w:lineRule="auto"/>
      </w:pPr>
      <w:r>
        <w:separator/>
      </w:r>
    </w:p>
  </w:footnote>
  <w:footnote w:type="continuationSeparator" w:id="0">
    <w:p w:rsidR="00AA6902" w:rsidRDefault="00AA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50" w:rsidRDefault="00E12550">
    <w:pPr>
      <w:pStyle w:val="Header"/>
    </w:pPr>
    <w:r>
      <w:rPr>
        <w:noProof/>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550" w:rsidRDefault="00E12550">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12550" w:rsidRDefault="00E12550">
                    <w:pPr>
                      <w:spacing w:after="0" w:line="240" w:lineRule="auto"/>
                      <w:jc w:val="right"/>
                      <w:rPr>
                        <w:noProof/>
                      </w:rPr>
                    </w:pPr>
                  </w:p>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19050" b="260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E12550" w:rsidRPr="00E12550" w:rsidRDefault="00E12550">
                          <w:pPr>
                            <w:spacing w:after="0" w:line="240" w:lineRule="auto"/>
                            <w:rPr>
                              <w:rFonts w:ascii="Engravers MT" w:hAnsi="Engravers MT"/>
                              <w:color w:val="FFFFFF" w:themeColor="background1"/>
                            </w:rPr>
                          </w:pPr>
                          <w:r w:rsidRPr="00E12550">
                            <w:rPr>
                              <w:rFonts w:ascii="Engravers MT" w:hAnsi="Engravers MT"/>
                            </w:rPr>
                            <w:fldChar w:fldCharType="begin"/>
                          </w:r>
                          <w:r w:rsidRPr="00E12550">
                            <w:rPr>
                              <w:rFonts w:ascii="Engravers MT" w:hAnsi="Engravers MT"/>
                            </w:rPr>
                            <w:instrText xml:space="preserve"> PAGE   \* MERGEFORMAT </w:instrText>
                          </w:r>
                          <w:r w:rsidRPr="00E12550">
                            <w:rPr>
                              <w:rFonts w:ascii="Engravers MT" w:hAnsi="Engravers MT"/>
                            </w:rPr>
                            <w:fldChar w:fldCharType="separate"/>
                          </w:r>
                          <w:r w:rsidRPr="00E12550">
                            <w:rPr>
                              <w:rFonts w:ascii="Engravers MT" w:hAnsi="Engravers MT"/>
                              <w:noProof/>
                              <w:color w:val="FFFFFF" w:themeColor="background1"/>
                            </w:rPr>
                            <w:t>1</w:t>
                          </w:r>
                          <w:r w:rsidRPr="00E12550">
                            <w:rPr>
                              <w:rFonts w:ascii="Engravers MT" w:hAnsi="Engravers MT"/>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" o:allowincell="f" fillcolor="#2c2c2c [3200]" strokecolor="#151515 [1600]" strokeweight="1pt">
              <v:textbox style="mso-fit-shape-to-text:t" inset=",0,,0">
                <w:txbxContent>
                  <w:p w:rsidR="00E12550" w:rsidRPr="00E12550" w:rsidRDefault="00E12550">
                    <w:pPr>
                      <w:spacing w:after="0" w:line="240" w:lineRule="auto"/>
                      <w:rPr>
                        <w:rFonts w:ascii="Engravers MT" w:hAnsi="Engravers MT"/>
                        <w:color w:val="FFFFFF" w:themeColor="background1"/>
                      </w:rPr>
                    </w:pPr>
                    <w:r w:rsidRPr="00E12550">
                      <w:rPr>
                        <w:rFonts w:ascii="Engravers MT" w:hAnsi="Engravers MT"/>
                      </w:rPr>
                      <w:fldChar w:fldCharType="begin"/>
                    </w:r>
                    <w:r w:rsidRPr="00E12550">
                      <w:rPr>
                        <w:rFonts w:ascii="Engravers MT" w:hAnsi="Engravers MT"/>
                      </w:rPr>
                      <w:instrText xml:space="preserve"> PAGE   \* MERGEFORMAT </w:instrText>
                    </w:r>
                    <w:r w:rsidRPr="00E12550">
                      <w:rPr>
                        <w:rFonts w:ascii="Engravers MT" w:hAnsi="Engravers MT"/>
                      </w:rPr>
                      <w:fldChar w:fldCharType="separate"/>
                    </w:r>
                    <w:r w:rsidRPr="00E12550">
                      <w:rPr>
                        <w:rFonts w:ascii="Engravers MT" w:hAnsi="Engravers MT"/>
                        <w:noProof/>
                        <w:color w:val="FFFFFF" w:themeColor="background1"/>
                      </w:rPr>
                      <w:t>1</w:t>
                    </w:r>
                    <w:r w:rsidRPr="00E12550">
                      <w:rPr>
                        <w:rFonts w:ascii="Engravers MT" w:hAnsi="Engravers MT"/>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3E45"/>
    <w:multiLevelType w:val="hybridMultilevel"/>
    <w:tmpl w:val="454A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B68CF"/>
    <w:multiLevelType w:val="multilevel"/>
    <w:tmpl w:val="1CF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95394B"/>
    <w:multiLevelType w:val="hybridMultilevel"/>
    <w:tmpl w:val="7E40C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D5114A"/>
    <w:multiLevelType w:val="hybridMultilevel"/>
    <w:tmpl w:val="0B68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4736E"/>
    <w:multiLevelType w:val="hybridMultilevel"/>
    <w:tmpl w:val="7290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32FAA"/>
    <w:multiLevelType w:val="hybridMultilevel"/>
    <w:tmpl w:val="95B6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52725"/>
    <w:multiLevelType w:val="hybridMultilevel"/>
    <w:tmpl w:val="EC88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D1786"/>
    <w:multiLevelType w:val="multilevel"/>
    <w:tmpl w:val="4974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D7F491A"/>
    <w:multiLevelType w:val="multilevel"/>
    <w:tmpl w:val="7328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17"/>
  </w:num>
  <w:num w:numId="4">
    <w:abstractNumId w:val="13"/>
  </w:num>
  <w:num w:numId="5">
    <w:abstractNumId w:val="23"/>
  </w:num>
  <w:num w:numId="6">
    <w:abstractNumId w:val="24"/>
  </w:num>
  <w:num w:numId="7">
    <w:abstractNumId w:val="22"/>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 w:numId="21">
    <w:abstractNumId w:val="25"/>
  </w:num>
  <w:num w:numId="22">
    <w:abstractNumId w:val="15"/>
  </w:num>
  <w:num w:numId="23">
    <w:abstractNumId w:val="21"/>
  </w:num>
  <w:num w:numId="24">
    <w:abstractNumId w:val="19"/>
  </w:num>
  <w:num w:numId="25">
    <w:abstractNumId w:val="11"/>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DF"/>
    <w:rsid w:val="00065DCD"/>
    <w:rsid w:val="000701CF"/>
    <w:rsid w:val="00084563"/>
    <w:rsid w:val="000B1925"/>
    <w:rsid w:val="000B2AAF"/>
    <w:rsid w:val="000C42C9"/>
    <w:rsid w:val="000F2F11"/>
    <w:rsid w:val="00100130"/>
    <w:rsid w:val="00115144"/>
    <w:rsid w:val="00122C49"/>
    <w:rsid w:val="00130AE2"/>
    <w:rsid w:val="001435D9"/>
    <w:rsid w:val="00154114"/>
    <w:rsid w:val="0017724E"/>
    <w:rsid w:val="00177F60"/>
    <w:rsid w:val="00193949"/>
    <w:rsid w:val="00194DF6"/>
    <w:rsid w:val="001B0FD1"/>
    <w:rsid w:val="002278E1"/>
    <w:rsid w:val="00227C91"/>
    <w:rsid w:val="002316BE"/>
    <w:rsid w:val="00232B4D"/>
    <w:rsid w:val="002431BC"/>
    <w:rsid w:val="00246535"/>
    <w:rsid w:val="002753FD"/>
    <w:rsid w:val="00285121"/>
    <w:rsid w:val="00291DCE"/>
    <w:rsid w:val="002A67EE"/>
    <w:rsid w:val="00306014"/>
    <w:rsid w:val="00307B8B"/>
    <w:rsid w:val="00313F19"/>
    <w:rsid w:val="003246FF"/>
    <w:rsid w:val="00360AD2"/>
    <w:rsid w:val="0036295D"/>
    <w:rsid w:val="003632FE"/>
    <w:rsid w:val="00372B01"/>
    <w:rsid w:val="00373294"/>
    <w:rsid w:val="00373A22"/>
    <w:rsid w:val="003A52BD"/>
    <w:rsid w:val="003C53DF"/>
    <w:rsid w:val="003D0614"/>
    <w:rsid w:val="003F1335"/>
    <w:rsid w:val="004101F0"/>
    <w:rsid w:val="0041059C"/>
    <w:rsid w:val="0042162F"/>
    <w:rsid w:val="00431A90"/>
    <w:rsid w:val="00443DEF"/>
    <w:rsid w:val="00472F4B"/>
    <w:rsid w:val="00497837"/>
    <w:rsid w:val="004B2923"/>
    <w:rsid w:val="004B3D50"/>
    <w:rsid w:val="004C491E"/>
    <w:rsid w:val="004E1AED"/>
    <w:rsid w:val="004E6EFD"/>
    <w:rsid w:val="00501238"/>
    <w:rsid w:val="00506C9C"/>
    <w:rsid w:val="005101CD"/>
    <w:rsid w:val="00515008"/>
    <w:rsid w:val="00533154"/>
    <w:rsid w:val="0053483F"/>
    <w:rsid w:val="005437A0"/>
    <w:rsid w:val="00557DA6"/>
    <w:rsid w:val="00564CC3"/>
    <w:rsid w:val="00566CAD"/>
    <w:rsid w:val="00586051"/>
    <w:rsid w:val="005A7145"/>
    <w:rsid w:val="005C12A5"/>
    <w:rsid w:val="005D0149"/>
    <w:rsid w:val="005D1437"/>
    <w:rsid w:val="005D1770"/>
    <w:rsid w:val="005F4ADD"/>
    <w:rsid w:val="005F582E"/>
    <w:rsid w:val="00606B72"/>
    <w:rsid w:val="006175AF"/>
    <w:rsid w:val="006563EB"/>
    <w:rsid w:val="006724EA"/>
    <w:rsid w:val="006A001E"/>
    <w:rsid w:val="006A2CDD"/>
    <w:rsid w:val="006D3820"/>
    <w:rsid w:val="006D79F4"/>
    <w:rsid w:val="006E6F93"/>
    <w:rsid w:val="0075519B"/>
    <w:rsid w:val="00756576"/>
    <w:rsid w:val="007C4013"/>
    <w:rsid w:val="007C5D14"/>
    <w:rsid w:val="0080499E"/>
    <w:rsid w:val="008152E7"/>
    <w:rsid w:val="00834CB1"/>
    <w:rsid w:val="00850728"/>
    <w:rsid w:val="00856BC9"/>
    <w:rsid w:val="00881826"/>
    <w:rsid w:val="008D4C18"/>
    <w:rsid w:val="00902691"/>
    <w:rsid w:val="00930E2A"/>
    <w:rsid w:val="00973BB9"/>
    <w:rsid w:val="00973BEE"/>
    <w:rsid w:val="0098387D"/>
    <w:rsid w:val="00997257"/>
    <w:rsid w:val="009C2AB2"/>
    <w:rsid w:val="009D0457"/>
    <w:rsid w:val="00A1310C"/>
    <w:rsid w:val="00A27077"/>
    <w:rsid w:val="00A46A32"/>
    <w:rsid w:val="00A608D3"/>
    <w:rsid w:val="00A76F14"/>
    <w:rsid w:val="00A82337"/>
    <w:rsid w:val="00AA6902"/>
    <w:rsid w:val="00AC034A"/>
    <w:rsid w:val="00AC6AA5"/>
    <w:rsid w:val="00B00C29"/>
    <w:rsid w:val="00B1597B"/>
    <w:rsid w:val="00B31886"/>
    <w:rsid w:val="00B543B4"/>
    <w:rsid w:val="00B55E1D"/>
    <w:rsid w:val="00B56879"/>
    <w:rsid w:val="00B646F5"/>
    <w:rsid w:val="00BB0483"/>
    <w:rsid w:val="00BE4E81"/>
    <w:rsid w:val="00BE797E"/>
    <w:rsid w:val="00BF686F"/>
    <w:rsid w:val="00CB619F"/>
    <w:rsid w:val="00CC0A62"/>
    <w:rsid w:val="00D15341"/>
    <w:rsid w:val="00D22568"/>
    <w:rsid w:val="00D25723"/>
    <w:rsid w:val="00D45D81"/>
    <w:rsid w:val="00D47A97"/>
    <w:rsid w:val="00D71D43"/>
    <w:rsid w:val="00D95B90"/>
    <w:rsid w:val="00DD4161"/>
    <w:rsid w:val="00DF083B"/>
    <w:rsid w:val="00E12550"/>
    <w:rsid w:val="00E239D6"/>
    <w:rsid w:val="00E4675C"/>
    <w:rsid w:val="00E80C92"/>
    <w:rsid w:val="00E93190"/>
    <w:rsid w:val="00EB17DF"/>
    <w:rsid w:val="00F0779F"/>
    <w:rsid w:val="00F23EE7"/>
    <w:rsid w:val="00F348D2"/>
    <w:rsid w:val="00F54E59"/>
    <w:rsid w:val="00F66226"/>
    <w:rsid w:val="00F70628"/>
    <w:rsid w:val="00F950DB"/>
    <w:rsid w:val="00FA202B"/>
    <w:rsid w:val="00FC5EDA"/>
    <w:rsid w:val="00FD2A65"/>
    <w:rsid w:val="00FF4A8E"/>
    <w:rsid w:val="00FF5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9539"/>
  <w15:docId w15:val="{EF218C65-DFC9-4410-A77E-D124E648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7C5D14"/>
    <w:pPr>
      <w:ind w:left="720"/>
      <w:contextualSpacing/>
    </w:pPr>
  </w:style>
  <w:style w:type="character" w:styleId="Hyperlink">
    <w:name w:val="Hyperlink"/>
    <w:basedOn w:val="DefaultParagraphFont"/>
    <w:uiPriority w:val="99"/>
    <w:unhideWhenUsed/>
    <w:rsid w:val="00B646F5"/>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39953065">
      <w:bodyDiv w:val="1"/>
      <w:marLeft w:val="0"/>
      <w:marRight w:val="0"/>
      <w:marTop w:val="0"/>
      <w:marBottom w:val="0"/>
      <w:divBdr>
        <w:top w:val="none" w:sz="0" w:space="0" w:color="auto"/>
        <w:left w:val="none" w:sz="0" w:space="0" w:color="auto"/>
        <w:bottom w:val="none" w:sz="0" w:space="0" w:color="auto"/>
        <w:right w:val="none" w:sz="0" w:space="0" w:color="auto"/>
      </w:divBdr>
    </w:div>
    <w:div w:id="501892725">
      <w:bodyDiv w:val="1"/>
      <w:marLeft w:val="0"/>
      <w:marRight w:val="0"/>
      <w:marTop w:val="0"/>
      <w:marBottom w:val="0"/>
      <w:divBdr>
        <w:top w:val="none" w:sz="0" w:space="0" w:color="auto"/>
        <w:left w:val="none" w:sz="0" w:space="0" w:color="auto"/>
        <w:bottom w:val="none" w:sz="0" w:space="0" w:color="auto"/>
        <w:right w:val="none" w:sz="0" w:space="0" w:color="auto"/>
      </w:divBdr>
    </w:div>
    <w:div w:id="60732220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33353230">
      <w:bodyDiv w:val="1"/>
      <w:marLeft w:val="0"/>
      <w:marRight w:val="0"/>
      <w:marTop w:val="0"/>
      <w:marBottom w:val="0"/>
      <w:divBdr>
        <w:top w:val="none" w:sz="0" w:space="0" w:color="auto"/>
        <w:left w:val="none" w:sz="0" w:space="0" w:color="auto"/>
        <w:bottom w:val="none" w:sz="0" w:space="0" w:color="auto"/>
        <w:right w:val="none" w:sz="0" w:space="0" w:color="auto"/>
      </w:divBdr>
    </w:div>
    <w:div w:id="1322660526">
      <w:bodyDiv w:val="1"/>
      <w:marLeft w:val="0"/>
      <w:marRight w:val="0"/>
      <w:marTop w:val="0"/>
      <w:marBottom w:val="0"/>
      <w:divBdr>
        <w:top w:val="none" w:sz="0" w:space="0" w:color="auto"/>
        <w:left w:val="none" w:sz="0" w:space="0" w:color="auto"/>
        <w:bottom w:val="none" w:sz="0" w:space="0" w:color="auto"/>
        <w:right w:val="none" w:sz="0" w:space="0" w:color="auto"/>
      </w:divBdr>
    </w:div>
    <w:div w:id="140903779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61226191">
      <w:bodyDiv w:val="1"/>
      <w:marLeft w:val="0"/>
      <w:marRight w:val="0"/>
      <w:marTop w:val="0"/>
      <w:marBottom w:val="0"/>
      <w:divBdr>
        <w:top w:val="none" w:sz="0" w:space="0" w:color="auto"/>
        <w:left w:val="none" w:sz="0" w:space="0" w:color="auto"/>
        <w:bottom w:val="none" w:sz="0" w:space="0" w:color="auto"/>
        <w:right w:val="none" w:sz="0" w:space="0" w:color="auto"/>
      </w:divBdr>
    </w:div>
    <w:div w:id="1858735602">
      <w:bodyDiv w:val="1"/>
      <w:marLeft w:val="0"/>
      <w:marRight w:val="0"/>
      <w:marTop w:val="0"/>
      <w:marBottom w:val="0"/>
      <w:divBdr>
        <w:top w:val="none" w:sz="0" w:space="0" w:color="auto"/>
        <w:left w:val="none" w:sz="0" w:space="0" w:color="auto"/>
        <w:bottom w:val="none" w:sz="0" w:space="0" w:color="auto"/>
        <w:right w:val="none" w:sz="0" w:space="0" w:color="auto"/>
      </w:divBdr>
    </w:div>
    <w:div w:id="20906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tt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B8A1EF9-5B71-4B2D-BEDC-A902C27A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244</TotalTime>
  <Pages>9</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Shelter</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Shelter</dc:title>
  <dc:creator>Meals | Employment | Housing | Crisis Hotlines</dc:creator>
  <cp:lastModifiedBy>Scott Pitts</cp:lastModifiedBy>
  <cp:revision>33</cp:revision>
  <cp:lastPrinted>2019-01-01T17:13:00Z</cp:lastPrinted>
  <dcterms:created xsi:type="dcterms:W3CDTF">2018-11-28T20:03:00Z</dcterms:created>
  <dcterms:modified xsi:type="dcterms:W3CDTF">2019-03-10T14:44:00Z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